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8DCC2" w14:textId="77777777" w:rsidR="001674BB" w:rsidRPr="00D61947" w:rsidRDefault="001674BB" w:rsidP="001674BB">
      <w:pPr>
        <w:pStyle w:val="Bestek"/>
      </w:pPr>
      <w:bookmarkStart w:id="0" w:name="_Toc75230067"/>
      <w:bookmarkStart w:id="1" w:name="_Toc114297164"/>
      <w:r w:rsidRPr="00D61947">
        <w:t>Bestekteksten</w:t>
      </w:r>
    </w:p>
    <w:p w14:paraId="35F9A7FD" w14:textId="77777777" w:rsidR="001674BB" w:rsidRPr="00D61947" w:rsidRDefault="001674BB" w:rsidP="001674BB">
      <w:pPr>
        <w:pStyle w:val="Kop5"/>
        <w:rPr>
          <w:lang w:val="nl-BE"/>
        </w:rPr>
      </w:pPr>
      <w:r w:rsidRPr="00D61947">
        <w:rPr>
          <w:lang w:val="nl-BE"/>
        </w:rPr>
        <w:t>Con</w:t>
      </w:r>
      <w:r w:rsidR="007C09DD">
        <w:rPr>
          <w:lang w:val="nl-BE"/>
        </w:rPr>
        <w:t>form neutraal besteksystematiek</w:t>
      </w:r>
    </w:p>
    <w:p w14:paraId="45AE6083" w14:textId="77777777" w:rsidR="001674BB" w:rsidRPr="00D61947" w:rsidRDefault="00CB7D07" w:rsidP="001674BB">
      <w:pPr>
        <w:pStyle w:val="Lijn"/>
      </w:pPr>
      <w:r>
        <w:rPr>
          <w:noProof/>
        </w:rPr>
      </w:r>
      <w:r w:rsidR="00CB7D07">
        <w:rPr>
          <w:noProof/>
        </w:rPr>
        <w:pict w14:anchorId="41B11DDA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4DB965FE" w14:textId="77777777" w:rsidR="001674BB" w:rsidRPr="00D61947" w:rsidRDefault="001674BB" w:rsidP="001674BB">
      <w:pPr>
        <w:pStyle w:val="Deel"/>
      </w:pPr>
      <w:bookmarkStart w:id="2" w:name="_Toc170017688"/>
      <w:bookmarkStart w:id="3" w:name="_Toc293395366"/>
      <w:bookmarkStart w:id="4" w:name="_Toc293395375"/>
      <w:bookmarkEnd w:id="0"/>
      <w:bookmarkEnd w:id="1"/>
      <w:r w:rsidRPr="00D61947">
        <w:t xml:space="preserve">DEEL </w:t>
      </w:r>
      <w:r w:rsidR="00C87A78" w:rsidRPr="00D61947">
        <w:t>9</w:t>
      </w:r>
      <w:r w:rsidRPr="00D61947">
        <w:tab/>
      </w:r>
      <w:bookmarkEnd w:id="2"/>
      <w:r w:rsidR="00C87A78" w:rsidRPr="00D61947">
        <w:t>BUITENINRICHTING EN BUITENINFRASTRUCTUURWERKEN</w:t>
      </w:r>
      <w:bookmarkEnd w:id="3"/>
      <w:bookmarkEnd w:id="4"/>
    </w:p>
    <w:p w14:paraId="5C8AAA65" w14:textId="77777777" w:rsidR="001674BB" w:rsidRPr="00D61947" w:rsidRDefault="001674BB" w:rsidP="001674BB">
      <w:pPr>
        <w:pStyle w:val="Kop1"/>
        <w:rPr>
          <w:lang w:val="nl-BE"/>
        </w:rPr>
      </w:pPr>
      <w:bookmarkStart w:id="5" w:name="_Toc170017689"/>
      <w:bookmarkStart w:id="6" w:name="_Toc293395367"/>
      <w:bookmarkStart w:id="7" w:name="_Toc293395376"/>
      <w:r w:rsidRPr="00D61947">
        <w:rPr>
          <w:lang w:val="nl-BE"/>
        </w:rPr>
        <w:t xml:space="preserve">LOT </w:t>
      </w:r>
      <w:r w:rsidR="00C87A78" w:rsidRPr="00D61947">
        <w:rPr>
          <w:lang w:val="nl-BE"/>
        </w:rPr>
        <w:t>99</w:t>
      </w:r>
      <w:r w:rsidRPr="00D61947">
        <w:rPr>
          <w:lang w:val="nl-BE"/>
        </w:rPr>
        <w:tab/>
      </w:r>
      <w:bookmarkEnd w:id="5"/>
      <w:r w:rsidR="00C87A78" w:rsidRPr="00D61947">
        <w:rPr>
          <w:lang w:val="nl-BE"/>
        </w:rPr>
        <w:t>AFSLUITINGEN EN ANDERE OMHEININGEN BUITEN HET GEBOUW</w:t>
      </w:r>
      <w:bookmarkEnd w:id="6"/>
      <w:bookmarkEnd w:id="7"/>
    </w:p>
    <w:p w14:paraId="4EB7DED3" w14:textId="77777777" w:rsidR="001674BB" w:rsidRPr="00D61947" w:rsidRDefault="00C87A78" w:rsidP="001674BB">
      <w:pPr>
        <w:pStyle w:val="Hoofdstuk"/>
      </w:pPr>
      <w:bookmarkStart w:id="8" w:name="_Toc170017690"/>
      <w:bookmarkStart w:id="9" w:name="_Toc293395368"/>
      <w:bookmarkStart w:id="10" w:name="_Toc293395377"/>
      <w:r w:rsidRPr="00D61947">
        <w:t>99.</w:t>
      </w:r>
      <w:r w:rsidR="00EA0A47" w:rsidRPr="00D61947">
        <w:t>3</w:t>
      </w:r>
      <w:r w:rsidRPr="00D61947">
        <w:t>0.--.</w:t>
      </w:r>
      <w:r w:rsidRPr="00D61947">
        <w:tab/>
      </w:r>
      <w:bookmarkEnd w:id="8"/>
      <w:r w:rsidR="00EA0A47" w:rsidRPr="00D61947">
        <w:t>AFSLUITINGEN</w:t>
      </w:r>
      <w:bookmarkEnd w:id="9"/>
      <w:bookmarkEnd w:id="10"/>
    </w:p>
    <w:p w14:paraId="7EEC2156" w14:textId="77777777" w:rsidR="001674BB" w:rsidRPr="00D61947" w:rsidRDefault="009F5F5D" w:rsidP="001674BB">
      <w:pPr>
        <w:pStyle w:val="Hoofdgroep"/>
      </w:pPr>
      <w:bookmarkStart w:id="11" w:name="_Toc170017691"/>
      <w:bookmarkStart w:id="12" w:name="_Toc293395369"/>
      <w:bookmarkStart w:id="13" w:name="_Toc293395378"/>
      <w:r w:rsidRPr="00D61947">
        <w:t>99.</w:t>
      </w:r>
      <w:r w:rsidR="00EA0A47" w:rsidRPr="00D61947">
        <w:t>3</w:t>
      </w:r>
      <w:r w:rsidR="007E1E3D" w:rsidRPr="00D61947">
        <w:t>5</w:t>
      </w:r>
      <w:r w:rsidRPr="00D61947">
        <w:t>.00.</w:t>
      </w:r>
      <w:r w:rsidR="001674BB" w:rsidRPr="00D61947">
        <w:tab/>
      </w:r>
      <w:bookmarkEnd w:id="11"/>
      <w:r w:rsidR="007E1E3D" w:rsidRPr="00D61947">
        <w:t>DRAADAFSLUITINGEN</w:t>
      </w:r>
      <w:bookmarkEnd w:id="12"/>
      <w:bookmarkEnd w:id="13"/>
    </w:p>
    <w:p w14:paraId="43C7D488" w14:textId="31276496" w:rsidR="001674BB" w:rsidRPr="00D61947" w:rsidRDefault="009F5F5D" w:rsidP="001674BB">
      <w:pPr>
        <w:pStyle w:val="Kop2"/>
        <w:rPr>
          <w:lang w:val="nl-BE"/>
        </w:rPr>
      </w:pPr>
      <w:bookmarkStart w:id="14" w:name="_Toc170017692"/>
      <w:bookmarkStart w:id="15" w:name="_Toc293395370"/>
      <w:bookmarkStart w:id="16" w:name="_Toc293395379"/>
      <w:r w:rsidRPr="00D61947">
        <w:rPr>
          <w:color w:val="0000FF"/>
          <w:lang w:val="nl-BE"/>
        </w:rPr>
        <w:t>99.</w:t>
      </w:r>
      <w:r w:rsidR="00EA0A47" w:rsidRPr="00D61947">
        <w:rPr>
          <w:color w:val="0000FF"/>
          <w:lang w:val="nl-BE"/>
        </w:rPr>
        <w:t>3</w:t>
      </w:r>
      <w:r w:rsidR="007E1E3D" w:rsidRPr="00D61947">
        <w:rPr>
          <w:color w:val="0000FF"/>
          <w:lang w:val="nl-BE"/>
        </w:rPr>
        <w:t>5</w:t>
      </w:r>
      <w:r w:rsidRPr="00D61947">
        <w:rPr>
          <w:color w:val="0000FF"/>
          <w:lang w:val="nl-BE"/>
        </w:rPr>
        <w:t>.10.</w:t>
      </w:r>
      <w:r w:rsidR="001674BB" w:rsidRPr="00D61947">
        <w:rPr>
          <w:lang w:val="nl-BE"/>
        </w:rPr>
        <w:tab/>
      </w:r>
      <w:r w:rsidR="007E1E3D" w:rsidRPr="00D61947">
        <w:rPr>
          <w:lang w:val="nl-BE"/>
        </w:rPr>
        <w:t>Draadmathekwerken</w:t>
      </w:r>
      <w:r w:rsidRPr="00D61947">
        <w:rPr>
          <w:lang w:val="nl-BE"/>
        </w:rPr>
        <w:t>, alg</w:t>
      </w:r>
      <w:r w:rsidR="001674BB" w:rsidRPr="00D61947">
        <w:rPr>
          <w:lang w:val="nl-BE"/>
        </w:rPr>
        <w:t>.</w:t>
      </w:r>
      <w:bookmarkEnd w:id="14"/>
      <w:r w:rsidR="001674BB" w:rsidRPr="00D61947">
        <w:rPr>
          <w:rStyle w:val="RevisieDatum"/>
          <w:lang w:val="nl-BE"/>
        </w:rPr>
        <w:t xml:space="preserve">  </w:t>
      </w:r>
      <w:r w:rsidR="00983F06" w:rsidRPr="00D61947">
        <w:rPr>
          <w:rStyle w:val="RevisieDatum"/>
          <w:lang w:val="nl-BE"/>
        </w:rPr>
        <w:t>1</w:t>
      </w:r>
      <w:r w:rsidR="0062217B">
        <w:rPr>
          <w:rStyle w:val="RevisieDatum"/>
          <w:lang w:val="nl-BE"/>
        </w:rPr>
        <w:t>6</w:t>
      </w:r>
      <w:r w:rsidR="007A5926" w:rsidRPr="00D61947">
        <w:rPr>
          <w:rStyle w:val="RevisieDatum"/>
          <w:lang w:val="nl-BE"/>
        </w:rPr>
        <w:t>-0</w:t>
      </w:r>
      <w:r w:rsidR="00D01450" w:rsidRPr="00D61947">
        <w:rPr>
          <w:rStyle w:val="RevisieDatum"/>
          <w:lang w:val="nl-BE"/>
        </w:rPr>
        <w:t>5</w:t>
      </w:r>
      <w:r w:rsidR="007A5926" w:rsidRPr="00D61947">
        <w:rPr>
          <w:rStyle w:val="RevisieDatum"/>
          <w:lang w:val="nl-BE"/>
        </w:rPr>
        <w:t>-</w:t>
      </w:r>
      <w:r w:rsidR="00D01450" w:rsidRPr="00D61947">
        <w:rPr>
          <w:rStyle w:val="RevisieDatum"/>
          <w:lang w:val="nl-BE"/>
        </w:rPr>
        <w:t>10</w:t>
      </w:r>
      <w:r w:rsidR="001674BB" w:rsidRPr="00D61947">
        <w:rPr>
          <w:rStyle w:val="Referentie"/>
          <w:lang w:val="nl-BE"/>
        </w:rPr>
        <w:t xml:space="preserve">  </w:t>
      </w:r>
      <w:bookmarkEnd w:id="15"/>
      <w:bookmarkEnd w:id="16"/>
    </w:p>
    <w:p w14:paraId="64313BA6" w14:textId="77777777" w:rsidR="001674BB" w:rsidRPr="00D61947" w:rsidRDefault="00983F06" w:rsidP="001674BB">
      <w:pPr>
        <w:pStyle w:val="SfbCode"/>
      </w:pPr>
      <w:r w:rsidRPr="00D61947">
        <w:t>(93) Aa</w:t>
      </w:r>
    </w:p>
    <w:p w14:paraId="4FCA2BC4" w14:textId="77777777" w:rsidR="009F5F5D" w:rsidRPr="00E26D7B" w:rsidRDefault="00CB7D07" w:rsidP="00C87A78">
      <w:pPr>
        <w:pStyle w:val="Lijn"/>
      </w:pPr>
      <w:r>
        <w:rPr>
          <w:noProof/>
        </w:rPr>
      </w:r>
      <w:r w:rsidR="00CB7D07">
        <w:rPr>
          <w:noProof/>
        </w:rPr>
        <w:pict w14:anchorId="371BB1F1">
          <v:rect id="_x0000_i1026" alt="" style="width:453.6pt;height:.05pt;mso-width-percent:0;mso-height-percent:0;mso-width-percent:0;mso-height-percent:0" o:hralign="center" o:hrstd="t" o:hr="t" fillcolor="#aca899" stroked="f"/>
        </w:pict>
      </w:r>
    </w:p>
    <w:p w14:paraId="19FDDD97" w14:textId="77777777" w:rsidR="003D7B57" w:rsidRPr="00D61947" w:rsidRDefault="003D7B57" w:rsidP="003D7B57">
      <w:pPr>
        <w:pStyle w:val="Kop5"/>
        <w:rPr>
          <w:lang w:val="nl-BE"/>
        </w:rPr>
      </w:pPr>
      <w:r w:rsidRPr="00D61947">
        <w:rPr>
          <w:rStyle w:val="Kop5BlauwChar"/>
          <w:lang w:val="nl-BE"/>
        </w:rPr>
        <w:t>.10.</w:t>
      </w:r>
      <w:r w:rsidRPr="00D61947">
        <w:rPr>
          <w:lang w:val="nl-BE"/>
        </w:rPr>
        <w:tab/>
        <w:t>OMVANG</w:t>
      </w:r>
    </w:p>
    <w:p w14:paraId="3B2AA619" w14:textId="77777777" w:rsidR="003D7B57" w:rsidRPr="00D61947" w:rsidRDefault="003D7B57" w:rsidP="003D7B57">
      <w:pPr>
        <w:pStyle w:val="Kop6"/>
        <w:rPr>
          <w:lang w:val="nl-BE"/>
        </w:rPr>
      </w:pPr>
      <w:r w:rsidRPr="00D61947">
        <w:rPr>
          <w:lang w:val="nl-BE"/>
        </w:rPr>
        <w:t>.12.</w:t>
      </w:r>
      <w:r w:rsidRPr="00D61947">
        <w:rPr>
          <w:lang w:val="nl-BE"/>
        </w:rPr>
        <w:tab/>
        <w:t>De werken omvatten:</w:t>
      </w:r>
    </w:p>
    <w:p w14:paraId="6E32E86B" w14:textId="77777777" w:rsidR="003D7B57" w:rsidRPr="00D61947" w:rsidRDefault="003D7B57" w:rsidP="003D7B57">
      <w:pPr>
        <w:pStyle w:val="81"/>
      </w:pPr>
      <w:r w:rsidRPr="00D61947">
        <w:t>-</w:t>
      </w:r>
      <w:r w:rsidRPr="00D61947">
        <w:tab/>
        <w:t>Het opmeten ter plaatse van de nodige afmetingen.</w:t>
      </w:r>
    </w:p>
    <w:p w14:paraId="320B3AD2" w14:textId="60BC377B" w:rsidR="00C87A78" w:rsidRPr="00D61947" w:rsidRDefault="003D7B57" w:rsidP="003D7B57">
      <w:pPr>
        <w:pStyle w:val="81"/>
      </w:pPr>
      <w:r w:rsidRPr="00D61947">
        <w:t>-</w:t>
      </w:r>
      <w:r w:rsidRPr="00D61947">
        <w:tab/>
        <w:t xml:space="preserve">De levering </w:t>
      </w:r>
      <w:r w:rsidR="00926D18" w:rsidRPr="00D61947">
        <w:t xml:space="preserve">en plaatsing </w:t>
      </w:r>
      <w:r w:rsidRPr="00D61947">
        <w:t xml:space="preserve">van een </w:t>
      </w:r>
      <w:r w:rsidR="004012B6" w:rsidRPr="00D61947">
        <w:t>omheining</w:t>
      </w:r>
      <w:r w:rsidR="009B65D2" w:rsidRPr="00D61947">
        <w:t xml:space="preserve"> bestaande uit een </w:t>
      </w:r>
      <w:r w:rsidR="007C09DD">
        <w:t>staal</w:t>
      </w:r>
      <w:r w:rsidR="00EE5289" w:rsidRPr="00D61947">
        <w:t>mathekwerk</w:t>
      </w:r>
      <w:r w:rsidR="00DE1D1B">
        <w:t>.</w:t>
      </w:r>
    </w:p>
    <w:p w14:paraId="73DC5E22" w14:textId="77777777" w:rsidR="003D7B57" w:rsidRPr="00D61947" w:rsidRDefault="003D7B57" w:rsidP="003D7B57">
      <w:pPr>
        <w:pStyle w:val="81"/>
      </w:pPr>
      <w:r w:rsidRPr="00D61947">
        <w:t>-</w:t>
      </w:r>
      <w:r w:rsidRPr="00D61947">
        <w:tab/>
        <w:t>De beschermingspro</w:t>
      </w:r>
      <w:r w:rsidR="00D750DC" w:rsidRPr="00D61947">
        <w:t>cédés of oppervlaktebehandeling (coating).</w:t>
      </w:r>
    </w:p>
    <w:p w14:paraId="4FFE9B72" w14:textId="77777777" w:rsidR="00952064" w:rsidRPr="00D61947" w:rsidRDefault="00952064" w:rsidP="00952064">
      <w:pPr>
        <w:pStyle w:val="Kop6"/>
        <w:rPr>
          <w:snapToGrid w:val="0"/>
          <w:lang w:val="nl-BE"/>
        </w:rPr>
      </w:pPr>
      <w:bookmarkStart w:id="17" w:name="_Toc128825042"/>
      <w:bookmarkStart w:id="18" w:name="_Toc201111441"/>
      <w:r w:rsidRPr="00D61947">
        <w:rPr>
          <w:snapToGrid w:val="0"/>
          <w:lang w:val="nl-BE"/>
        </w:rPr>
        <w:t>.15.</w:t>
      </w:r>
      <w:r w:rsidRPr="00D61947">
        <w:rPr>
          <w:snapToGrid w:val="0"/>
          <w:lang w:val="nl-BE"/>
        </w:rPr>
        <w:tab/>
        <w:t>Toepassing:</w:t>
      </w:r>
      <w:bookmarkEnd w:id="17"/>
      <w:bookmarkEnd w:id="18"/>
    </w:p>
    <w:p w14:paraId="759E41D9" w14:textId="77777777" w:rsidR="00952064" w:rsidRPr="00D61947" w:rsidRDefault="00BC2496" w:rsidP="00FD676E">
      <w:pPr>
        <w:pStyle w:val="81"/>
      </w:pPr>
      <w:bookmarkStart w:id="19" w:name="_Toc128825043"/>
      <w:bookmarkStart w:id="20" w:name="_Toc201111442"/>
      <w:r w:rsidRPr="00D61947">
        <w:rPr>
          <w:rStyle w:val="OptieChar"/>
        </w:rPr>
        <w:t>#</w:t>
      </w:r>
      <w:r w:rsidRPr="00D61947">
        <w:rPr>
          <w:rStyle w:val="OptieChar"/>
          <w:highlight w:val="yellow"/>
        </w:rPr>
        <w:t>…</w:t>
      </w:r>
      <w:r w:rsidR="00FD676E" w:rsidRPr="00FD676E">
        <w:t xml:space="preserve"> </w:t>
      </w:r>
      <w:r w:rsidR="00FD676E" w:rsidRPr="00D61947">
        <w:t xml:space="preserve">afsluiting en beveiliging van </w:t>
      </w:r>
      <w:r w:rsidR="00FD676E" w:rsidRPr="00FD676E">
        <w:t>gevangenissen, gesloten opvangcentra, spoorwegzones, militaire toepassingen,…</w:t>
      </w:r>
    </w:p>
    <w:p w14:paraId="53510F14" w14:textId="77777777" w:rsidR="00952064" w:rsidRPr="00D61947" w:rsidRDefault="00952064" w:rsidP="00952064">
      <w:pPr>
        <w:pStyle w:val="Kop6"/>
        <w:rPr>
          <w:snapToGrid w:val="0"/>
          <w:lang w:val="nl-BE"/>
        </w:rPr>
      </w:pPr>
      <w:r w:rsidRPr="00D61947">
        <w:rPr>
          <w:snapToGrid w:val="0"/>
          <w:lang w:val="nl-BE"/>
        </w:rPr>
        <w:t>.16.</w:t>
      </w:r>
      <w:r w:rsidRPr="00D61947">
        <w:rPr>
          <w:snapToGrid w:val="0"/>
          <w:lang w:val="nl-BE"/>
        </w:rPr>
        <w:tab/>
        <w:t>Belangrijke opmerking:</w:t>
      </w:r>
      <w:bookmarkEnd w:id="19"/>
      <w:bookmarkEnd w:id="20"/>
    </w:p>
    <w:p w14:paraId="67BC45CF" w14:textId="77777777" w:rsidR="00CA1AA7" w:rsidRPr="00DE1D1B" w:rsidRDefault="00CA1AA7" w:rsidP="00CA1AA7">
      <w:pPr>
        <w:pStyle w:val="80"/>
        <w:rPr>
          <w:rStyle w:val="OptieChar"/>
          <w:color w:val="000000" w:themeColor="text1"/>
        </w:rPr>
      </w:pPr>
      <w:bookmarkStart w:id="21" w:name="_Toc128825046"/>
      <w:bookmarkStart w:id="22" w:name="_Toc128886794"/>
      <w:bookmarkStart w:id="23" w:name="_Toc244576150"/>
      <w:bookmarkStart w:id="24" w:name="_Toc128825047"/>
      <w:bookmarkStart w:id="25" w:name="_Toc244576151"/>
      <w:r w:rsidRPr="00F87A0C">
        <w:rPr>
          <w:rStyle w:val="OptieChar"/>
        </w:rPr>
        <w:t>#</w:t>
      </w:r>
      <w:r w:rsidRPr="00DE1D1B">
        <w:rPr>
          <w:rStyle w:val="OptieChar"/>
          <w:color w:val="000000" w:themeColor="text1"/>
        </w:rPr>
        <w:t>De hoogteverschillen in het terrein worden opgevangen door trapsgewijze montage</w:t>
      </w:r>
      <w:r w:rsidR="00B15BDE" w:rsidRPr="00DE1D1B">
        <w:rPr>
          <w:rStyle w:val="OptieChar"/>
          <w:color w:val="000000" w:themeColor="text1"/>
        </w:rPr>
        <w:t>.</w:t>
      </w:r>
    </w:p>
    <w:p w14:paraId="2421ED40" w14:textId="0587B89E" w:rsidR="00D01450" w:rsidRDefault="00CA1AA7" w:rsidP="00DE1D1B">
      <w:pPr>
        <w:pStyle w:val="80"/>
      </w:pPr>
      <w:r w:rsidRPr="00E67A47">
        <w:rPr>
          <w:rStyle w:val="OptieChar"/>
        </w:rPr>
        <w:t>#</w:t>
      </w:r>
      <w:r w:rsidRPr="00E67A47">
        <w:rPr>
          <w:rStyle w:val="OptieChar"/>
          <w:highlight w:val="yellow"/>
        </w:rPr>
        <w:t>…</w:t>
      </w:r>
      <w:bookmarkEnd w:id="21"/>
      <w:bookmarkEnd w:id="22"/>
      <w:bookmarkEnd w:id="23"/>
      <w:bookmarkEnd w:id="24"/>
      <w:bookmarkEnd w:id="25"/>
    </w:p>
    <w:p w14:paraId="42C23820" w14:textId="77777777" w:rsidR="00DE1D1B" w:rsidRPr="00D61947" w:rsidRDefault="00DE1D1B" w:rsidP="00DE1D1B">
      <w:pPr>
        <w:pStyle w:val="80"/>
      </w:pPr>
    </w:p>
    <w:p w14:paraId="5F5D0DEC" w14:textId="77777777" w:rsidR="00DE1D1B" w:rsidRPr="00D61947" w:rsidRDefault="00CB7D07" w:rsidP="00DE1D1B">
      <w:pPr>
        <w:pStyle w:val="Lijn"/>
      </w:pPr>
      <w:bookmarkStart w:id="26" w:name="_Toc293395371"/>
      <w:bookmarkStart w:id="27" w:name="_Toc293395380"/>
      <w:r>
        <w:rPr>
          <w:noProof/>
        </w:rPr>
      </w:r>
      <w:r w:rsidR="00CB7D07">
        <w:rPr>
          <w:noProof/>
        </w:rPr>
        <w:pict w14:anchorId="0FEBED94">
          <v:rect id="_x0000_i1027" alt="" style="width:453.6pt;height:.05pt;mso-width-percent:0;mso-height-percent:0;mso-width-percent:0;mso-height-percent:0" o:hralign="center" o:hrstd="t" o:hr="t" fillcolor="#aca899" stroked="f"/>
        </w:pict>
      </w:r>
    </w:p>
    <w:p w14:paraId="44976680" w14:textId="287D34F4" w:rsidR="000609AF" w:rsidRPr="00D61947" w:rsidRDefault="00983F06" w:rsidP="000609AF">
      <w:pPr>
        <w:pStyle w:val="Kop3"/>
        <w:rPr>
          <w:lang w:val="nl-BE"/>
        </w:rPr>
      </w:pPr>
      <w:r w:rsidRPr="00D61947">
        <w:rPr>
          <w:color w:val="0000FF"/>
          <w:lang w:val="nl-BE"/>
        </w:rPr>
        <w:t>99.35.10.</w:t>
      </w:r>
      <w:r w:rsidRPr="00D61947">
        <w:rPr>
          <w:rFonts w:cs="Arial"/>
          <w:b w:val="0"/>
          <w:color w:val="000000"/>
          <w:lang w:val="nl-BE"/>
        </w:rPr>
        <w:t>¦</w:t>
      </w:r>
      <w:r w:rsidRPr="00D61947">
        <w:rPr>
          <w:b w:val="0"/>
          <w:color w:val="0000FF"/>
          <w:lang w:val="nl-BE"/>
        </w:rPr>
        <w:t>42-.</w:t>
      </w:r>
      <w:r w:rsidRPr="00D61947">
        <w:rPr>
          <w:lang w:val="nl-BE"/>
        </w:rPr>
        <w:tab/>
      </w:r>
      <w:r w:rsidR="007E1E3D" w:rsidRPr="00D61947">
        <w:rPr>
          <w:lang w:val="nl-BE"/>
        </w:rPr>
        <w:t>Draadmathekwer</w:t>
      </w:r>
      <w:r w:rsidR="007B5619" w:rsidRPr="00D61947">
        <w:rPr>
          <w:lang w:val="nl-BE"/>
        </w:rPr>
        <w:t>k</w:t>
      </w:r>
      <w:r w:rsidR="007E1E3D" w:rsidRPr="00D61947">
        <w:rPr>
          <w:lang w:val="nl-BE"/>
        </w:rPr>
        <w:t>en</w:t>
      </w:r>
      <w:r w:rsidR="009F5F5D" w:rsidRPr="00D61947">
        <w:rPr>
          <w:lang w:val="nl-BE"/>
        </w:rPr>
        <w:t xml:space="preserve">, </w:t>
      </w:r>
      <w:r w:rsidR="002614C8" w:rsidRPr="00D61947">
        <w:rPr>
          <w:lang w:val="nl-BE"/>
        </w:rPr>
        <w:t>staal</w:t>
      </w:r>
      <w:r w:rsidR="00927510" w:rsidRPr="00D61947">
        <w:rPr>
          <w:rStyle w:val="RevisieDatum"/>
          <w:lang w:val="nl-BE"/>
        </w:rPr>
        <w:t xml:space="preserve">  1</w:t>
      </w:r>
      <w:r w:rsidR="00134EA5">
        <w:rPr>
          <w:rStyle w:val="RevisieDatum"/>
          <w:lang w:val="nl-BE"/>
        </w:rPr>
        <w:t>7</w:t>
      </w:r>
      <w:r w:rsidR="00927510" w:rsidRPr="00D61947">
        <w:rPr>
          <w:rStyle w:val="RevisieDatum"/>
          <w:lang w:val="nl-BE"/>
        </w:rPr>
        <w:t>-05-10</w:t>
      </w:r>
      <w:r w:rsidR="00927510" w:rsidRPr="00D61947">
        <w:rPr>
          <w:rStyle w:val="Referentie"/>
          <w:lang w:val="nl-BE"/>
        </w:rPr>
        <w:t xml:space="preserve">  </w:t>
      </w:r>
      <w:r w:rsidR="007C09DD">
        <w:rPr>
          <w:rStyle w:val="Referentie"/>
          <w:lang w:val="nl-BE"/>
        </w:rPr>
        <w:t xml:space="preserve">KOPAL  </w:t>
      </w:r>
      <w:bookmarkEnd w:id="26"/>
      <w:bookmarkEnd w:id="27"/>
    </w:p>
    <w:p w14:paraId="7F440374" w14:textId="77777777" w:rsidR="000609AF" w:rsidRPr="00D61947" w:rsidRDefault="00983F06" w:rsidP="000609AF">
      <w:pPr>
        <w:pStyle w:val="SfbCode"/>
      </w:pPr>
      <w:r w:rsidRPr="00D61947">
        <w:t>(93) Ah2</w:t>
      </w:r>
    </w:p>
    <w:p w14:paraId="6F4579DD" w14:textId="77777777" w:rsidR="000609AF" w:rsidRPr="00D61947" w:rsidRDefault="00CB7D07" w:rsidP="000609AF">
      <w:pPr>
        <w:pStyle w:val="Lijn"/>
      </w:pPr>
      <w:r>
        <w:rPr>
          <w:noProof/>
        </w:rPr>
      </w:r>
      <w:r w:rsidR="00CB7D07">
        <w:rPr>
          <w:noProof/>
        </w:rPr>
        <w:pict w14:anchorId="72A1EE85">
          <v:rect id="_x0000_i1028" alt="" style="width:453.6pt;height:.05pt;mso-width-percent:0;mso-height-percent:0;mso-width-percent:0;mso-height-percent:0" o:hralign="center" o:hrstd="t" o:hr="t" fillcolor="#aca899" stroked="f"/>
        </w:pict>
      </w:r>
    </w:p>
    <w:p w14:paraId="576115E2" w14:textId="3DE51C95" w:rsidR="000609AF" w:rsidRPr="00D61947" w:rsidRDefault="0066281D" w:rsidP="000609AF">
      <w:pPr>
        <w:pStyle w:val="Merk2"/>
      </w:pPr>
      <w:bookmarkStart w:id="28" w:name="_Toc293395373"/>
      <w:r>
        <w:rPr>
          <w:rStyle w:val="Merk1Char"/>
        </w:rPr>
        <w:t>Resistor</w:t>
      </w:r>
      <w:r w:rsidR="00916187" w:rsidRPr="00D61947">
        <w:rPr>
          <w:rStyle w:val="Merk1Char"/>
        </w:rPr>
        <w:t xml:space="preserve"> </w:t>
      </w:r>
      <w:r w:rsidR="00983F06" w:rsidRPr="00D61947">
        <w:t>-</w:t>
      </w:r>
      <w:r w:rsidR="000609AF" w:rsidRPr="00D61947">
        <w:t xml:space="preserve"> </w:t>
      </w:r>
      <w:r w:rsidR="00DE1D1B" w:rsidRPr="00DE1D1B">
        <w:t xml:space="preserve">Staalmat omheining , afsluiting </w:t>
      </w:r>
      <w:r w:rsidR="003A6180" w:rsidRPr="00D61947">
        <w:t xml:space="preserve">met </w:t>
      </w:r>
      <w:r w:rsidR="008B6A55">
        <w:t xml:space="preserve"> </w:t>
      </w:r>
      <w:r>
        <w:t xml:space="preserve">fijnmazige </w:t>
      </w:r>
      <w:r w:rsidR="00EE5289" w:rsidRPr="00D61947">
        <w:t>draad</w:t>
      </w:r>
      <w:r w:rsidR="007E1E3D" w:rsidRPr="00D61947">
        <w:t>matten</w:t>
      </w:r>
      <w:r w:rsidR="00D06E18" w:rsidRPr="00D61947">
        <w:t xml:space="preserve"> voor </w:t>
      </w:r>
      <w:bookmarkEnd w:id="28"/>
      <w:r>
        <w:t>gevangenissen, gesloten opvangcentra, spoorwegzones, militaire toepassingen,…</w:t>
      </w:r>
    </w:p>
    <w:p w14:paraId="42917005" w14:textId="77777777" w:rsidR="000609AF" w:rsidRPr="00D61947" w:rsidRDefault="00CB7D07" w:rsidP="000609AF">
      <w:pPr>
        <w:pStyle w:val="Lijn"/>
      </w:pPr>
      <w:r>
        <w:rPr>
          <w:noProof/>
        </w:rPr>
      </w:r>
      <w:r w:rsidR="00CB7D07">
        <w:rPr>
          <w:noProof/>
        </w:rPr>
        <w:pict w14:anchorId="75C15C9D">
          <v:rect id="_x0000_i1029" alt="" style="width:453.6pt;height:.05pt;mso-width-percent:0;mso-height-percent:0;mso-width-percent:0;mso-height-percent:0" o:hralign="center" o:hrstd="t" o:hr="t" fillcolor="#aca899" stroked="f"/>
        </w:pict>
      </w:r>
    </w:p>
    <w:p w14:paraId="60833F63" w14:textId="77777777" w:rsidR="000609AF" w:rsidRPr="00D61947" w:rsidRDefault="000609AF" w:rsidP="000609AF">
      <w:pPr>
        <w:pStyle w:val="Kop5"/>
        <w:rPr>
          <w:lang w:val="nl-BE"/>
        </w:rPr>
      </w:pPr>
      <w:r w:rsidRPr="00D61947">
        <w:rPr>
          <w:rStyle w:val="Kop5BlauwChar"/>
          <w:lang w:val="nl-BE"/>
        </w:rPr>
        <w:t>.20.</w:t>
      </w:r>
      <w:r w:rsidRPr="00D61947">
        <w:rPr>
          <w:lang w:val="nl-BE"/>
        </w:rPr>
        <w:tab/>
        <w:t>MEETCODE</w:t>
      </w:r>
    </w:p>
    <w:p w14:paraId="2623B56C" w14:textId="77777777" w:rsidR="000609AF" w:rsidRPr="00D61947" w:rsidRDefault="000609AF" w:rsidP="000609AF">
      <w:pPr>
        <w:pStyle w:val="Kop6"/>
        <w:rPr>
          <w:lang w:val="nl-BE"/>
        </w:rPr>
      </w:pPr>
      <w:r w:rsidRPr="00D61947">
        <w:rPr>
          <w:lang w:val="nl-BE"/>
        </w:rPr>
        <w:t>.21.</w:t>
      </w:r>
      <w:r w:rsidRPr="00D61947">
        <w:rPr>
          <w:lang w:val="nl-BE"/>
        </w:rPr>
        <w:tab/>
        <w:t>Aard van de overeenkomst:</w:t>
      </w:r>
    </w:p>
    <w:p w14:paraId="42F3BEC2" w14:textId="77777777" w:rsidR="000609AF" w:rsidRPr="00D61947" w:rsidRDefault="000609AF" w:rsidP="000609AF">
      <w:pPr>
        <w:pStyle w:val="Kop7"/>
        <w:rPr>
          <w:lang w:val="nl-BE"/>
        </w:rPr>
      </w:pPr>
      <w:r w:rsidRPr="00D61947">
        <w:rPr>
          <w:lang w:val="nl-BE"/>
        </w:rPr>
        <w:t>.21.20.</w:t>
      </w:r>
      <w:r w:rsidRPr="00D61947">
        <w:rPr>
          <w:lang w:val="nl-BE"/>
        </w:rPr>
        <w:tab/>
      </w:r>
      <w:r w:rsidR="00F54350" w:rsidRPr="00D61947">
        <w:rPr>
          <w:lang w:val="nl-BE"/>
        </w:rPr>
        <w:t>Pro Memorie</w:t>
      </w:r>
      <w:r w:rsidRPr="00D61947">
        <w:rPr>
          <w:lang w:val="nl-BE"/>
        </w:rPr>
        <w:t xml:space="preserve">. </w:t>
      </w:r>
      <w:r w:rsidRPr="00D61947">
        <w:rPr>
          <w:b/>
          <w:bCs/>
          <w:color w:val="008000"/>
          <w:lang w:val="nl-BE"/>
        </w:rPr>
        <w:t>[PM]</w:t>
      </w:r>
    </w:p>
    <w:p w14:paraId="1BEA001B" w14:textId="77777777" w:rsidR="00EA61DB" w:rsidRPr="00D61947" w:rsidRDefault="00EA61DB" w:rsidP="00EA61DB">
      <w:pPr>
        <w:pStyle w:val="Kop7"/>
        <w:rPr>
          <w:lang w:val="nl-BE"/>
        </w:rPr>
      </w:pPr>
      <w:r w:rsidRPr="00D61947">
        <w:rPr>
          <w:lang w:val="nl-BE"/>
        </w:rPr>
        <w:t>.21.</w:t>
      </w:r>
      <w:r>
        <w:rPr>
          <w:lang w:val="nl-BE"/>
        </w:rPr>
        <w:t>4</w:t>
      </w:r>
      <w:r w:rsidRPr="00D61947">
        <w:rPr>
          <w:lang w:val="nl-BE"/>
        </w:rPr>
        <w:t>0.</w:t>
      </w:r>
      <w:r w:rsidRPr="00D61947">
        <w:rPr>
          <w:lang w:val="nl-BE"/>
        </w:rPr>
        <w:tab/>
        <w:t>Forfaitaire hoeveelheid</w:t>
      </w:r>
      <w:r w:rsidRPr="00D61947">
        <w:rPr>
          <w:snapToGrid w:val="0"/>
          <w:lang w:val="nl-BE"/>
        </w:rPr>
        <w:t xml:space="preserve">. </w:t>
      </w:r>
      <w:r w:rsidRPr="00D61947">
        <w:rPr>
          <w:b/>
          <w:bCs/>
          <w:snapToGrid w:val="0"/>
          <w:color w:val="008000"/>
          <w:lang w:val="nl-BE"/>
        </w:rPr>
        <w:t>[FH]</w:t>
      </w:r>
    </w:p>
    <w:p w14:paraId="7B12C74C" w14:textId="77777777" w:rsidR="004272E5" w:rsidRPr="00D61947" w:rsidRDefault="004272E5" w:rsidP="004272E5">
      <w:pPr>
        <w:pStyle w:val="Kop6"/>
        <w:rPr>
          <w:lang w:val="nl-BE"/>
        </w:rPr>
      </w:pPr>
      <w:r w:rsidRPr="00D61947">
        <w:rPr>
          <w:lang w:val="nl-BE"/>
        </w:rPr>
        <w:t>.22.</w:t>
      </w:r>
      <w:r w:rsidRPr="00D61947">
        <w:rPr>
          <w:lang w:val="nl-BE"/>
        </w:rPr>
        <w:tab/>
        <w:t>Meetwijze:</w:t>
      </w:r>
    </w:p>
    <w:p w14:paraId="1A74B75B" w14:textId="77777777" w:rsidR="004272E5" w:rsidRPr="00D61947" w:rsidRDefault="004272E5" w:rsidP="004272E5">
      <w:pPr>
        <w:pStyle w:val="Kop7"/>
        <w:rPr>
          <w:lang w:val="nl-BE"/>
        </w:rPr>
      </w:pPr>
      <w:r w:rsidRPr="00D61947">
        <w:rPr>
          <w:lang w:val="nl-BE"/>
        </w:rPr>
        <w:t>.22.10.</w:t>
      </w:r>
      <w:r w:rsidRPr="00D61947">
        <w:rPr>
          <w:lang w:val="nl-BE"/>
        </w:rPr>
        <w:tab/>
        <w:t>Meeteenheid:</w:t>
      </w:r>
    </w:p>
    <w:p w14:paraId="0AAAE492" w14:textId="77777777" w:rsidR="004272E5" w:rsidRPr="00D61947" w:rsidRDefault="004272E5" w:rsidP="004272E5">
      <w:pPr>
        <w:pStyle w:val="Kop8"/>
        <w:rPr>
          <w:lang w:val="nl-BE"/>
        </w:rPr>
      </w:pPr>
      <w:r w:rsidRPr="00D61947">
        <w:rPr>
          <w:lang w:val="nl-BE"/>
        </w:rPr>
        <w:t>.22.11.</w:t>
      </w:r>
      <w:r w:rsidRPr="00D61947">
        <w:rPr>
          <w:lang w:val="nl-BE"/>
        </w:rPr>
        <w:tab/>
        <w:t xml:space="preserve">Nihil. </w:t>
      </w:r>
      <w:r w:rsidRPr="00D61947">
        <w:rPr>
          <w:b/>
          <w:bCs/>
          <w:color w:val="008000"/>
          <w:lang w:val="nl-BE"/>
        </w:rPr>
        <w:t>[1]</w:t>
      </w:r>
    </w:p>
    <w:p w14:paraId="590F6597" w14:textId="77777777" w:rsidR="004272E5" w:rsidRPr="00D61947" w:rsidRDefault="004272E5" w:rsidP="004272E5">
      <w:pPr>
        <w:pStyle w:val="81"/>
        <w:rPr>
          <w:rStyle w:val="OptieChar"/>
        </w:rPr>
      </w:pPr>
      <w:r w:rsidRPr="00D61947">
        <w:rPr>
          <w:rStyle w:val="OptieChar"/>
        </w:rPr>
        <w:t>#●</w:t>
      </w:r>
      <w:r w:rsidRPr="00D61947">
        <w:rPr>
          <w:rStyle w:val="OptieChar"/>
        </w:rPr>
        <w:tab/>
        <w:t>Kenmerken.</w:t>
      </w:r>
    </w:p>
    <w:p w14:paraId="3EB946AB" w14:textId="77777777" w:rsidR="00134EA5" w:rsidRPr="00FB0BCA" w:rsidRDefault="00134EA5" w:rsidP="00134EA5">
      <w:pPr>
        <w:pStyle w:val="Kop8"/>
        <w:rPr>
          <w:lang w:val="nl-BE"/>
        </w:rPr>
      </w:pPr>
      <w:r w:rsidRPr="00FB0BCA">
        <w:rPr>
          <w:lang w:val="nl-BE"/>
        </w:rPr>
        <w:t>.22.12.</w:t>
      </w:r>
      <w:r w:rsidRPr="00FB0BCA">
        <w:rPr>
          <w:lang w:val="nl-BE"/>
        </w:rPr>
        <w:tab/>
        <w:t>Geometrische eenheden:</w:t>
      </w:r>
    </w:p>
    <w:p w14:paraId="64D8EEC7" w14:textId="77777777" w:rsidR="00134EA5" w:rsidRPr="00FB0BCA" w:rsidRDefault="00134EA5" w:rsidP="00134EA5">
      <w:pPr>
        <w:pStyle w:val="Kop9"/>
        <w:rPr>
          <w:lang w:val="nl-BE"/>
        </w:rPr>
      </w:pPr>
      <w:r w:rsidRPr="00FB0BCA">
        <w:rPr>
          <w:lang w:val="nl-BE"/>
        </w:rPr>
        <w:t>.22.12.12.</w:t>
      </w:r>
      <w:r w:rsidRPr="00FB0BCA">
        <w:rPr>
          <w:lang w:val="nl-BE"/>
        </w:rPr>
        <w:tab/>
        <w:t xml:space="preserve">Per m. </w:t>
      </w:r>
      <w:r w:rsidRPr="00FB0BCA">
        <w:rPr>
          <w:b/>
          <w:bCs/>
          <w:color w:val="008000"/>
          <w:lang w:val="nl-BE"/>
        </w:rPr>
        <w:t>[m]</w:t>
      </w:r>
    </w:p>
    <w:p w14:paraId="714D2E45" w14:textId="77777777" w:rsidR="00156E19" w:rsidRPr="00D61947" w:rsidRDefault="00156E19" w:rsidP="00F87B38">
      <w:pPr>
        <w:pStyle w:val="81"/>
      </w:pPr>
      <w:r w:rsidRPr="00D61947">
        <w:t>●</w:t>
      </w:r>
      <w:r w:rsidRPr="00D61947">
        <w:tab/>
      </w:r>
      <w:r w:rsidR="00FD27C0" w:rsidRPr="00D61947">
        <w:t>Omheining</w:t>
      </w:r>
      <w:r w:rsidRPr="00D61947">
        <w:t>.</w:t>
      </w:r>
    </w:p>
    <w:p w14:paraId="38F4EF13" w14:textId="77777777" w:rsidR="000609AF" w:rsidRPr="00D61947" w:rsidRDefault="000609AF" w:rsidP="000609AF">
      <w:pPr>
        <w:pStyle w:val="Kop7"/>
        <w:rPr>
          <w:lang w:val="nl-BE"/>
        </w:rPr>
      </w:pPr>
      <w:r w:rsidRPr="00D61947">
        <w:rPr>
          <w:lang w:val="nl-BE"/>
        </w:rPr>
        <w:t>.22.20.</w:t>
      </w:r>
      <w:r w:rsidRPr="00D61947">
        <w:rPr>
          <w:lang w:val="nl-BE"/>
        </w:rPr>
        <w:tab/>
        <w:t>Opmetingscode:</w:t>
      </w:r>
    </w:p>
    <w:p w14:paraId="278475DC" w14:textId="77777777" w:rsidR="003E778B" w:rsidRDefault="003E778B" w:rsidP="003E778B">
      <w:pPr>
        <w:pStyle w:val="81"/>
      </w:pPr>
      <w:r w:rsidRPr="00D61947">
        <w:t>-</w:t>
      </w:r>
      <w:r w:rsidRPr="00D61947">
        <w:tab/>
        <w:t>Standaard afmetingen fabrikant.</w:t>
      </w:r>
    </w:p>
    <w:p w14:paraId="1FAA371D" w14:textId="77777777" w:rsidR="00491EE0" w:rsidRPr="00D61947" w:rsidRDefault="00491EE0" w:rsidP="003E778B">
      <w:pPr>
        <w:pStyle w:val="81"/>
      </w:pPr>
      <w:r>
        <w:t>-</w:t>
      </w:r>
      <w:r>
        <w:tab/>
        <w:t>Alle maatvoeringen in mm.</w:t>
      </w:r>
    </w:p>
    <w:p w14:paraId="6011243B" w14:textId="77777777" w:rsidR="003E778B" w:rsidRPr="00D61947" w:rsidRDefault="003E778B" w:rsidP="003E778B">
      <w:pPr>
        <w:pStyle w:val="81"/>
      </w:pPr>
      <w:r w:rsidRPr="00D61947">
        <w:t>-</w:t>
      </w:r>
      <w:r w:rsidRPr="00D61947">
        <w:tab/>
        <w:t>Montage, bevestiging, inbegrepen</w:t>
      </w:r>
      <w:r w:rsidR="007536A6" w:rsidRPr="00D61947">
        <w:t>.</w:t>
      </w:r>
    </w:p>
    <w:p w14:paraId="0CA7DD54" w14:textId="77777777" w:rsidR="003E778B" w:rsidRPr="00D61947" w:rsidRDefault="003E778B" w:rsidP="003E778B">
      <w:pPr>
        <w:pStyle w:val="81"/>
      </w:pPr>
      <w:r w:rsidRPr="00D61947">
        <w:t>-</w:t>
      </w:r>
      <w:r w:rsidRPr="00D61947">
        <w:tab/>
        <w:t>De maten zoals aangegeven op de plannen en meetstaat zijn louter indicatief. De afmetingen worden voorafgaandelijk uitvoerig gecontroleerd door de aannemer en desgevallend verrekend.</w:t>
      </w:r>
    </w:p>
    <w:p w14:paraId="1EE29697" w14:textId="12EAA33E" w:rsidR="003E778B" w:rsidRDefault="003E778B" w:rsidP="003E778B">
      <w:pPr>
        <w:pStyle w:val="81"/>
        <w:rPr>
          <w:rStyle w:val="OptieChar"/>
        </w:rPr>
      </w:pPr>
      <w:r w:rsidRPr="00D61947">
        <w:t>-</w:t>
      </w:r>
      <w:r w:rsidRPr="00D61947">
        <w:tab/>
      </w:r>
      <w:r w:rsidRPr="00D61947">
        <w:rPr>
          <w:rStyle w:val="OptieChar"/>
          <w:highlight w:val="yellow"/>
        </w:rPr>
        <w:t>…</w:t>
      </w:r>
    </w:p>
    <w:p w14:paraId="4E85306E" w14:textId="77777777" w:rsidR="00DE1D1B" w:rsidRPr="00D61947" w:rsidRDefault="00DE1D1B" w:rsidP="003E778B">
      <w:pPr>
        <w:pStyle w:val="81"/>
      </w:pPr>
    </w:p>
    <w:p w14:paraId="75B7E5BC" w14:textId="77777777" w:rsidR="000609AF" w:rsidRPr="00D61947" w:rsidRDefault="000609AF" w:rsidP="000609AF">
      <w:pPr>
        <w:pStyle w:val="Kop5"/>
        <w:rPr>
          <w:lang w:val="nl-BE"/>
        </w:rPr>
      </w:pPr>
      <w:r w:rsidRPr="00D61947">
        <w:rPr>
          <w:rStyle w:val="Kop5BlauwChar"/>
          <w:lang w:val="nl-BE"/>
        </w:rPr>
        <w:t>.30.</w:t>
      </w:r>
      <w:r w:rsidRPr="00D61947">
        <w:rPr>
          <w:lang w:val="nl-BE"/>
        </w:rPr>
        <w:tab/>
        <w:t>MATERIALEN</w:t>
      </w:r>
    </w:p>
    <w:p w14:paraId="2AF5570F" w14:textId="5AA1F96D" w:rsidR="000609AF" w:rsidRPr="00DE1D1B" w:rsidRDefault="000609AF" w:rsidP="00DE1D1B">
      <w:pPr>
        <w:pStyle w:val="Kop6"/>
        <w:rPr>
          <w:color w:val="FF6600"/>
          <w:lang w:val="nl-BE"/>
        </w:rPr>
      </w:pPr>
      <w:bookmarkStart w:id="29" w:name="_Toc170017693"/>
      <w:r w:rsidRPr="00D61947">
        <w:rPr>
          <w:snapToGrid w:val="0"/>
          <w:lang w:val="nl-BE"/>
        </w:rPr>
        <w:t>.31.</w:t>
      </w:r>
      <w:r w:rsidRPr="00D61947">
        <w:rPr>
          <w:snapToGrid w:val="0"/>
          <w:lang w:val="nl-BE"/>
        </w:rPr>
        <w:tab/>
      </w:r>
      <w:r w:rsidR="008F5E86" w:rsidRPr="00D61947">
        <w:rPr>
          <w:snapToGrid w:val="0"/>
          <w:lang w:val="nl-BE"/>
        </w:rPr>
        <w:t>K</w:t>
      </w:r>
      <w:r w:rsidRPr="00D61947">
        <w:rPr>
          <w:snapToGrid w:val="0"/>
          <w:lang w:val="nl-BE"/>
        </w:rPr>
        <w:t xml:space="preserve">enmerken van </w:t>
      </w:r>
      <w:r w:rsidR="008016BB">
        <w:rPr>
          <w:snapToGrid w:val="0"/>
          <w:lang w:val="nl-BE"/>
        </w:rPr>
        <w:t>de</w:t>
      </w:r>
      <w:r w:rsidR="00FD27C0" w:rsidRPr="00D61947">
        <w:rPr>
          <w:snapToGrid w:val="0"/>
          <w:lang w:val="nl-BE"/>
        </w:rPr>
        <w:t xml:space="preserve"> </w:t>
      </w:r>
      <w:r w:rsidR="008016BB">
        <w:rPr>
          <w:snapToGrid w:val="0"/>
          <w:lang w:val="nl-BE"/>
        </w:rPr>
        <w:t>staalmat omheining</w:t>
      </w:r>
      <w:r w:rsidRPr="00D61947">
        <w:rPr>
          <w:snapToGrid w:val="0"/>
          <w:lang w:val="nl-BE"/>
        </w:rPr>
        <w:t>:</w:t>
      </w:r>
    </w:p>
    <w:p w14:paraId="2119945F" w14:textId="77777777" w:rsidR="00D71AED" w:rsidRPr="00D61947" w:rsidRDefault="00D71AED" w:rsidP="00D71AED">
      <w:pPr>
        <w:pStyle w:val="Kop7"/>
        <w:rPr>
          <w:lang w:val="nl-BE"/>
        </w:rPr>
      </w:pPr>
      <w:r w:rsidRPr="00D61947">
        <w:rPr>
          <w:lang w:val="nl-BE"/>
        </w:rPr>
        <w:t>.31.10.</w:t>
      </w:r>
      <w:r w:rsidRPr="00D61947">
        <w:rPr>
          <w:lang w:val="nl-BE"/>
        </w:rPr>
        <w:tab/>
        <w:t>Beschrijving:</w:t>
      </w:r>
    </w:p>
    <w:p w14:paraId="6D5DC3A5" w14:textId="77777777" w:rsidR="00D93D0D" w:rsidRDefault="00D93D0D" w:rsidP="00A933D9">
      <w:pPr>
        <w:pStyle w:val="80"/>
      </w:pPr>
      <w:r>
        <w:t>Omheining opgebouwd</w:t>
      </w:r>
      <w:r w:rsidR="001C1D1C" w:rsidRPr="00D61947">
        <w:t xml:space="preserve"> uit </w:t>
      </w:r>
      <w:r w:rsidR="0024608F">
        <w:t xml:space="preserve">fijnmazige </w:t>
      </w:r>
      <w:r w:rsidR="008016BB">
        <w:t>staal</w:t>
      </w:r>
      <w:r w:rsidR="00E51EE5" w:rsidRPr="00D61947">
        <w:t>matten</w:t>
      </w:r>
      <w:r w:rsidR="00261799" w:rsidRPr="00D61947">
        <w:t xml:space="preserve"> en </w:t>
      </w:r>
      <w:r w:rsidR="0024608F">
        <w:t>palen</w:t>
      </w:r>
      <w:r w:rsidR="00261799" w:rsidRPr="00D61947">
        <w:t xml:space="preserve">. </w:t>
      </w:r>
    </w:p>
    <w:p w14:paraId="4127878E" w14:textId="581F587D" w:rsidR="008016BB" w:rsidRDefault="00261799" w:rsidP="00A933D9">
      <w:pPr>
        <w:pStyle w:val="80"/>
      </w:pPr>
      <w:r w:rsidRPr="00D61947">
        <w:lastRenderedPageBreak/>
        <w:t xml:space="preserve">De </w:t>
      </w:r>
      <w:r w:rsidR="008016BB">
        <w:t>staal</w:t>
      </w:r>
      <w:r w:rsidR="00E51EE5" w:rsidRPr="00D61947">
        <w:t>matte</w:t>
      </w:r>
      <w:r w:rsidR="002F2B61" w:rsidRPr="00D61947">
        <w:t>n</w:t>
      </w:r>
      <w:r w:rsidR="008016BB">
        <w:t xml:space="preserve"> met mazen van </w:t>
      </w:r>
      <w:r w:rsidR="0024608F">
        <w:t xml:space="preserve">76,2 </w:t>
      </w:r>
      <w:r w:rsidR="008016BB">
        <w:t xml:space="preserve"> x </w:t>
      </w:r>
      <w:r w:rsidR="0024608F">
        <w:t>12,7</w:t>
      </w:r>
      <w:r w:rsidR="008016BB">
        <w:t xml:space="preserve"> mm</w:t>
      </w:r>
      <w:r w:rsidR="002F2B61" w:rsidRPr="00D61947">
        <w:t xml:space="preserve">, </w:t>
      </w:r>
      <w:r w:rsidR="0024608F">
        <w:t>opgebouwd</w:t>
      </w:r>
      <w:r w:rsidR="002F2B61" w:rsidRPr="00D61947">
        <w:t xml:space="preserve"> uit </w:t>
      </w:r>
      <w:r w:rsidR="0024608F">
        <w:t>verzinkte</w:t>
      </w:r>
      <w:r w:rsidR="00E51EE5" w:rsidRPr="00D61947">
        <w:t xml:space="preserve"> </w:t>
      </w:r>
      <w:r w:rsidR="0024608F">
        <w:t>staal</w:t>
      </w:r>
      <w:r w:rsidR="002F2B61" w:rsidRPr="00D61947">
        <w:t>draden</w:t>
      </w:r>
      <w:r w:rsidR="00E51EE5" w:rsidRPr="00D61947">
        <w:t xml:space="preserve"> (</w:t>
      </w:r>
      <w:r w:rsidR="008016BB">
        <w:t xml:space="preserve">ø  </w:t>
      </w:r>
      <w:r w:rsidR="0024608F">
        <w:t>4</w:t>
      </w:r>
      <w:r w:rsidR="004272E5" w:rsidRPr="00D61947">
        <w:t> </w:t>
      </w:r>
      <w:r w:rsidR="00E51EE5" w:rsidRPr="00D61947">
        <w:t xml:space="preserve">mm), </w:t>
      </w:r>
      <w:r w:rsidR="00D93D0D">
        <w:t xml:space="preserve">en </w:t>
      </w:r>
      <w:r w:rsidRPr="00D61947">
        <w:t>worden</w:t>
      </w:r>
      <w:r w:rsidR="001C1D1C" w:rsidRPr="00D61947">
        <w:t xml:space="preserve"> </w:t>
      </w:r>
      <w:r w:rsidRPr="00D61947">
        <w:t xml:space="preserve">d.m.v. </w:t>
      </w:r>
      <w:r w:rsidR="0024608F" w:rsidRPr="002C1EE5">
        <w:rPr>
          <w:rStyle w:val="OptieChar"/>
          <w:color w:val="000000" w:themeColor="text1"/>
        </w:rPr>
        <w:t xml:space="preserve">verzinkte </w:t>
      </w:r>
      <w:r w:rsidR="002C1EE5" w:rsidRPr="002C1EE5">
        <w:rPr>
          <w:rStyle w:val="OptieChar"/>
          <w:color w:val="000000" w:themeColor="text1"/>
        </w:rPr>
        <w:t xml:space="preserve">en/of </w:t>
      </w:r>
      <w:r w:rsidR="0024608F" w:rsidRPr="002C1EE5">
        <w:rPr>
          <w:rStyle w:val="OptieChar"/>
          <w:color w:val="000000" w:themeColor="text1"/>
        </w:rPr>
        <w:t>gecoate</w:t>
      </w:r>
      <w:r w:rsidR="002F2B61" w:rsidRPr="002C1EE5">
        <w:rPr>
          <w:rStyle w:val="OptieChar"/>
          <w:color w:val="000000" w:themeColor="text1"/>
        </w:rPr>
        <w:t xml:space="preserve"> </w:t>
      </w:r>
      <w:r w:rsidR="008016BB" w:rsidRPr="002C1EE5">
        <w:rPr>
          <w:rStyle w:val="OptieChar"/>
          <w:color w:val="000000" w:themeColor="text1"/>
        </w:rPr>
        <w:t xml:space="preserve">klemmen </w:t>
      </w:r>
      <w:r w:rsidR="002C1EE5" w:rsidRPr="002C1EE5">
        <w:rPr>
          <w:rStyle w:val="OptieChar"/>
          <w:color w:val="000000" w:themeColor="text1"/>
        </w:rPr>
        <w:t xml:space="preserve">of </w:t>
      </w:r>
      <w:r w:rsidR="0024608F" w:rsidRPr="002C1EE5">
        <w:rPr>
          <w:rStyle w:val="OptieChar"/>
          <w:color w:val="000000" w:themeColor="text1"/>
        </w:rPr>
        <w:t xml:space="preserve">platte latten </w:t>
      </w:r>
      <w:r w:rsidR="0024608F">
        <w:t>op</w:t>
      </w:r>
      <w:r w:rsidRPr="00D61947">
        <w:t xml:space="preserve"> de </w:t>
      </w:r>
      <w:r w:rsidR="0024608F">
        <w:t>palen</w:t>
      </w:r>
      <w:r w:rsidR="001C1D1C" w:rsidRPr="00D61947">
        <w:t xml:space="preserve"> </w:t>
      </w:r>
      <w:r w:rsidRPr="00D61947">
        <w:t xml:space="preserve">bevestigd. </w:t>
      </w:r>
    </w:p>
    <w:p w14:paraId="24881ABE" w14:textId="77777777" w:rsidR="00443F44" w:rsidRPr="00D61947" w:rsidRDefault="00443F44" w:rsidP="00D93D0D">
      <w:pPr>
        <w:pStyle w:val="80"/>
        <w:ind w:left="0"/>
      </w:pPr>
    </w:p>
    <w:p w14:paraId="1476C1CB" w14:textId="77777777" w:rsidR="000609AF" w:rsidRPr="00D61947" w:rsidRDefault="000609AF" w:rsidP="000609AF">
      <w:pPr>
        <w:pStyle w:val="Kop7"/>
        <w:rPr>
          <w:lang w:val="nl-BE"/>
        </w:rPr>
      </w:pPr>
      <w:r w:rsidRPr="00D61947">
        <w:rPr>
          <w:lang w:val="nl-BE"/>
        </w:rPr>
        <w:t>.31.20.</w:t>
      </w:r>
      <w:r w:rsidRPr="00D61947">
        <w:rPr>
          <w:lang w:val="nl-BE"/>
        </w:rPr>
        <w:tab/>
        <w:t>Basiskenmerken:</w:t>
      </w:r>
    </w:p>
    <w:p w14:paraId="2AF54943" w14:textId="77777777" w:rsidR="0007281D" w:rsidRPr="00D61947" w:rsidRDefault="0007281D" w:rsidP="0007281D">
      <w:pPr>
        <w:pStyle w:val="Kop8"/>
        <w:rPr>
          <w:rStyle w:val="MerkChar"/>
          <w:lang w:val="nl-BE"/>
        </w:rPr>
      </w:pPr>
      <w:r w:rsidRPr="00D61947">
        <w:rPr>
          <w:rStyle w:val="MerkChar"/>
          <w:lang w:val="nl-BE"/>
        </w:rPr>
        <w:t>#.3</w:t>
      </w:r>
      <w:r w:rsidR="00DC7516" w:rsidRPr="00D61947">
        <w:rPr>
          <w:rStyle w:val="MerkChar"/>
          <w:lang w:val="nl-BE"/>
        </w:rPr>
        <w:t>1</w:t>
      </w:r>
      <w:r w:rsidRPr="00D61947">
        <w:rPr>
          <w:rStyle w:val="MerkChar"/>
          <w:lang w:val="nl-BE"/>
        </w:rPr>
        <w:t>.21.</w:t>
      </w:r>
      <w:r w:rsidRPr="00D61947">
        <w:rPr>
          <w:rStyle w:val="MerkChar"/>
          <w:lang w:val="nl-BE"/>
        </w:rPr>
        <w:tab/>
        <w:t>[fabrikant]</w:t>
      </w:r>
    </w:p>
    <w:p w14:paraId="1F0851E1" w14:textId="77777777" w:rsidR="0007281D" w:rsidRPr="00D61947" w:rsidRDefault="0007281D" w:rsidP="0007281D">
      <w:pPr>
        <w:pStyle w:val="83Kenm"/>
        <w:rPr>
          <w:rStyle w:val="MerkChar"/>
          <w:lang w:val="nl-BE"/>
        </w:rPr>
      </w:pPr>
      <w:r w:rsidRPr="00D61947">
        <w:rPr>
          <w:rStyle w:val="MerkChar"/>
          <w:lang w:val="nl-BE"/>
        </w:rPr>
        <w:t>-</w:t>
      </w:r>
      <w:r w:rsidRPr="00D61947">
        <w:rPr>
          <w:rStyle w:val="MerkChar"/>
          <w:lang w:val="nl-BE"/>
        </w:rPr>
        <w:tab/>
        <w:t>Leverancier:</w:t>
      </w:r>
      <w:r w:rsidRPr="00D61947">
        <w:rPr>
          <w:rStyle w:val="MerkChar"/>
          <w:lang w:val="nl-BE"/>
        </w:rPr>
        <w:tab/>
      </w:r>
      <w:r w:rsidR="007C09DD">
        <w:rPr>
          <w:rStyle w:val="MerkChar"/>
          <w:lang w:val="nl-BE"/>
        </w:rPr>
        <w:t>KOPAL</w:t>
      </w:r>
    </w:p>
    <w:p w14:paraId="1D39E39B" w14:textId="77777777" w:rsidR="000609AF" w:rsidRPr="00D61947" w:rsidRDefault="000609AF" w:rsidP="00D84154">
      <w:pPr>
        <w:pStyle w:val="83Kenm"/>
        <w:rPr>
          <w:rStyle w:val="MerkChar"/>
          <w:lang w:val="nl-BE"/>
        </w:rPr>
      </w:pPr>
      <w:r w:rsidRPr="00D61947">
        <w:rPr>
          <w:rStyle w:val="MerkChar"/>
          <w:lang w:val="nl-BE"/>
        </w:rPr>
        <w:t>-</w:t>
      </w:r>
      <w:r w:rsidRPr="00D61947">
        <w:rPr>
          <w:rStyle w:val="MerkChar"/>
          <w:lang w:val="nl-BE"/>
        </w:rPr>
        <w:tab/>
        <w:t>Type, commerciële benaming</w:t>
      </w:r>
      <w:r w:rsidR="000F0B82" w:rsidRPr="00D61947">
        <w:rPr>
          <w:rStyle w:val="MerkChar"/>
          <w:lang w:val="nl-BE"/>
        </w:rPr>
        <w:t>:</w:t>
      </w:r>
      <w:r w:rsidRPr="00D61947">
        <w:rPr>
          <w:rStyle w:val="MerkChar"/>
          <w:lang w:val="nl-BE"/>
        </w:rPr>
        <w:tab/>
      </w:r>
      <w:r w:rsidR="0024608F">
        <w:rPr>
          <w:rStyle w:val="MerkChar"/>
          <w:lang w:val="nl-BE"/>
        </w:rPr>
        <w:t>Resistor</w:t>
      </w:r>
    </w:p>
    <w:p w14:paraId="50DD73FE" w14:textId="77777777" w:rsidR="00DE5731" w:rsidRPr="00D61947" w:rsidRDefault="00DE5731" w:rsidP="00DE5731">
      <w:pPr>
        <w:pStyle w:val="Kop8"/>
        <w:rPr>
          <w:lang w:val="nl-BE"/>
        </w:rPr>
      </w:pPr>
      <w:r w:rsidRPr="00D61947">
        <w:rPr>
          <w:rStyle w:val="OptieChar"/>
          <w:lang w:val="nl-BE"/>
        </w:rPr>
        <w:t>#</w:t>
      </w:r>
      <w:r w:rsidRPr="00D61947">
        <w:rPr>
          <w:lang w:val="nl-BE"/>
        </w:rPr>
        <w:t>.31.22.</w:t>
      </w:r>
      <w:r w:rsidRPr="00D61947">
        <w:rPr>
          <w:lang w:val="nl-BE"/>
        </w:rPr>
        <w:tab/>
      </w:r>
      <w:r w:rsidRPr="00D61947">
        <w:rPr>
          <w:color w:val="808080"/>
          <w:lang w:val="nl-BE"/>
        </w:rPr>
        <w:t>[neutraal]</w:t>
      </w:r>
    </w:p>
    <w:p w14:paraId="5AB7CA70" w14:textId="77777777" w:rsidR="00DE5731" w:rsidRPr="00D61947" w:rsidRDefault="00DE5731" w:rsidP="00DE5731">
      <w:pPr>
        <w:pStyle w:val="Kop9"/>
        <w:rPr>
          <w:lang w:val="nl-BE"/>
        </w:rPr>
      </w:pPr>
      <w:r w:rsidRPr="00D61947">
        <w:rPr>
          <w:lang w:val="nl-BE"/>
        </w:rPr>
        <w:t>.31.22.10.</w:t>
      </w:r>
      <w:r w:rsidRPr="00D61947">
        <w:rPr>
          <w:lang w:val="nl-BE"/>
        </w:rPr>
        <w:tab/>
      </w:r>
      <w:r w:rsidR="0024608F">
        <w:rPr>
          <w:lang w:val="nl-BE"/>
        </w:rPr>
        <w:t>Panelen</w:t>
      </w:r>
      <w:r w:rsidRPr="00D61947">
        <w:rPr>
          <w:lang w:val="nl-BE"/>
        </w:rPr>
        <w:t>:</w:t>
      </w:r>
    </w:p>
    <w:p w14:paraId="57DE0B7E" w14:textId="77777777" w:rsidR="00AB0957" w:rsidRPr="00D61947" w:rsidRDefault="00E67A47" w:rsidP="00E67A47">
      <w:pPr>
        <w:pStyle w:val="83Kenm"/>
        <w:rPr>
          <w:lang w:val="nl-BE"/>
        </w:rPr>
      </w:pPr>
      <w:r w:rsidRPr="00D61947">
        <w:rPr>
          <w:lang w:val="nl-BE"/>
        </w:rPr>
        <w:t>-</w:t>
      </w:r>
      <w:r w:rsidRPr="00D61947">
        <w:rPr>
          <w:lang w:val="nl-BE"/>
        </w:rPr>
        <w:tab/>
        <w:t>Hoogte</w:t>
      </w:r>
      <w:r w:rsidR="00DF53B5" w:rsidRPr="00D61947">
        <w:rPr>
          <w:lang w:val="nl-BE"/>
        </w:rPr>
        <w:t xml:space="preserve"> (ca.)</w:t>
      </w:r>
      <w:r w:rsidRPr="00D61947">
        <w:rPr>
          <w:lang w:val="nl-BE"/>
        </w:rPr>
        <w:t>:</w:t>
      </w:r>
      <w:r w:rsidR="002F2B61" w:rsidRPr="00D61947">
        <w:rPr>
          <w:lang w:val="nl-BE"/>
        </w:rPr>
        <w:tab/>
      </w:r>
      <w:r w:rsidR="00D93D0D" w:rsidRPr="00D61947">
        <w:rPr>
          <w:rStyle w:val="OptieChar"/>
          <w:highlight w:val="yellow"/>
          <w:lang w:val="nl-BE"/>
        </w:rPr>
        <w:t>…</w:t>
      </w:r>
    </w:p>
    <w:p w14:paraId="7C6BD4AF" w14:textId="77777777" w:rsidR="00DE5731" w:rsidRPr="00D61947" w:rsidRDefault="00DE5731" w:rsidP="00DE5731">
      <w:pPr>
        <w:pStyle w:val="83Kenm"/>
        <w:rPr>
          <w:lang w:val="nl-BE"/>
        </w:rPr>
      </w:pPr>
      <w:r w:rsidRPr="00D61947">
        <w:rPr>
          <w:lang w:val="nl-BE"/>
        </w:rPr>
        <w:t>-</w:t>
      </w:r>
      <w:r w:rsidRPr="00D61947">
        <w:rPr>
          <w:lang w:val="nl-BE"/>
        </w:rPr>
        <w:tab/>
        <w:t>Totale lengte:</w:t>
      </w:r>
      <w:r w:rsidRPr="00D61947">
        <w:rPr>
          <w:lang w:val="nl-BE"/>
        </w:rPr>
        <w:tab/>
      </w:r>
      <w:r w:rsidRPr="00D61947">
        <w:rPr>
          <w:rStyle w:val="OptieChar"/>
          <w:highlight w:val="yellow"/>
          <w:lang w:val="nl-BE"/>
        </w:rPr>
        <w:t>…</w:t>
      </w:r>
      <w:r w:rsidRPr="00D61947">
        <w:rPr>
          <w:rStyle w:val="83KenmCursiefGrijs-50Char"/>
          <w:lang w:val="nl-BE"/>
        </w:rPr>
        <w:t xml:space="preserve"> [zie detail plannen]</w:t>
      </w:r>
    </w:p>
    <w:p w14:paraId="4FCB3DB3" w14:textId="77777777" w:rsidR="00DE5731" w:rsidRPr="00D61947" w:rsidRDefault="00DE5731" w:rsidP="00DE5731">
      <w:pPr>
        <w:pStyle w:val="Kop9"/>
        <w:rPr>
          <w:lang w:val="nl-BE"/>
        </w:rPr>
      </w:pPr>
      <w:r w:rsidRPr="00D61947">
        <w:rPr>
          <w:lang w:val="nl-BE"/>
        </w:rPr>
        <w:t>.31.22.20.</w:t>
      </w:r>
      <w:r w:rsidRPr="00D61947">
        <w:rPr>
          <w:lang w:val="nl-BE"/>
        </w:rPr>
        <w:tab/>
      </w:r>
      <w:r w:rsidR="0024608F">
        <w:rPr>
          <w:lang w:val="nl-BE"/>
        </w:rPr>
        <w:t>Palen</w:t>
      </w:r>
      <w:r w:rsidRPr="00D61947">
        <w:rPr>
          <w:lang w:val="nl-BE"/>
        </w:rPr>
        <w:t>:</w:t>
      </w:r>
    </w:p>
    <w:p w14:paraId="430AED3E" w14:textId="10982730" w:rsidR="000609AF" w:rsidRPr="00D61947" w:rsidRDefault="000609AF" w:rsidP="00D84154">
      <w:pPr>
        <w:pStyle w:val="83Kenm"/>
        <w:rPr>
          <w:lang w:val="nl-BE"/>
        </w:rPr>
      </w:pPr>
      <w:r w:rsidRPr="00D61947">
        <w:rPr>
          <w:lang w:val="nl-BE"/>
        </w:rPr>
        <w:t>-</w:t>
      </w:r>
      <w:r w:rsidRPr="00D61947">
        <w:rPr>
          <w:lang w:val="nl-BE"/>
        </w:rPr>
        <w:tab/>
      </w:r>
      <w:r w:rsidR="009843EE">
        <w:rPr>
          <w:lang w:val="nl-BE"/>
        </w:rPr>
        <w:t>Rechthoekig k</w:t>
      </w:r>
      <w:r w:rsidR="00B609E8" w:rsidRPr="00D61947">
        <w:rPr>
          <w:lang w:val="nl-BE"/>
        </w:rPr>
        <w:t>okerprofiel</w:t>
      </w:r>
      <w:r w:rsidRPr="00D61947">
        <w:rPr>
          <w:lang w:val="nl-BE"/>
        </w:rPr>
        <w:t>:</w:t>
      </w:r>
      <w:r w:rsidRPr="00D61947">
        <w:rPr>
          <w:lang w:val="nl-BE"/>
        </w:rPr>
        <w:tab/>
      </w:r>
      <w:r w:rsidR="00DE1D1B" w:rsidRPr="00DE1D1B">
        <w:rPr>
          <w:rStyle w:val="OptieChar"/>
          <w:color w:val="000000" w:themeColor="text1"/>
        </w:rPr>
        <w:t xml:space="preserve">hetzij </w:t>
      </w:r>
      <w:r w:rsidR="0024608F" w:rsidRPr="00DE1D1B">
        <w:rPr>
          <w:rStyle w:val="OptieChar"/>
          <w:color w:val="000000" w:themeColor="text1"/>
        </w:rPr>
        <w:t>80</w:t>
      </w:r>
      <w:r w:rsidR="00BD3393" w:rsidRPr="00DE1D1B">
        <w:rPr>
          <w:rStyle w:val="OptieChar"/>
          <w:color w:val="000000" w:themeColor="text1"/>
        </w:rPr>
        <w:t xml:space="preserve"> x </w:t>
      </w:r>
      <w:r w:rsidR="0024608F" w:rsidRPr="00DE1D1B">
        <w:rPr>
          <w:rStyle w:val="OptieChar"/>
          <w:color w:val="000000" w:themeColor="text1"/>
        </w:rPr>
        <w:t>60</w:t>
      </w:r>
      <w:r w:rsidR="00BD3393" w:rsidRPr="00DE1D1B">
        <w:rPr>
          <w:rStyle w:val="OptieChar"/>
          <w:color w:val="000000" w:themeColor="text1"/>
        </w:rPr>
        <w:t xml:space="preserve"> </w:t>
      </w:r>
      <w:r w:rsidR="00B609E8" w:rsidRPr="00DE1D1B">
        <w:rPr>
          <w:rStyle w:val="OptieChar"/>
          <w:color w:val="000000" w:themeColor="text1"/>
        </w:rPr>
        <w:t xml:space="preserve">x </w:t>
      </w:r>
      <w:r w:rsidR="0024608F" w:rsidRPr="00DE1D1B">
        <w:rPr>
          <w:rStyle w:val="OptieChar"/>
          <w:color w:val="000000" w:themeColor="text1"/>
        </w:rPr>
        <w:t>3</w:t>
      </w:r>
      <w:r w:rsidR="00DE5731" w:rsidRPr="00DE1D1B">
        <w:rPr>
          <w:rStyle w:val="OptieChar"/>
          <w:color w:val="000000" w:themeColor="text1"/>
        </w:rPr>
        <w:t> </w:t>
      </w:r>
      <w:r w:rsidR="00B609E8" w:rsidRPr="00DE1D1B">
        <w:rPr>
          <w:rStyle w:val="OptieChar"/>
          <w:color w:val="000000" w:themeColor="text1"/>
        </w:rPr>
        <w:t>mm</w:t>
      </w:r>
      <w:r w:rsidR="0024608F" w:rsidRPr="00DE1D1B">
        <w:rPr>
          <w:rStyle w:val="OptieChar"/>
          <w:color w:val="000000" w:themeColor="text1"/>
        </w:rPr>
        <w:t xml:space="preserve"> </w:t>
      </w:r>
      <w:r w:rsidR="0024608F" w:rsidRPr="00DE1D1B">
        <w:rPr>
          <w:rStyle w:val="83KenmCursiefGrijs-50Char"/>
          <w:color w:val="000000" w:themeColor="text1"/>
          <w:lang w:val="nl-BE"/>
        </w:rPr>
        <w:t>[afhankelijk vd hoogte palen]</w:t>
      </w:r>
      <w:r w:rsidR="0024608F" w:rsidRPr="00DE1D1B">
        <w:rPr>
          <w:rStyle w:val="OptieChar"/>
          <w:color w:val="000000" w:themeColor="text1"/>
        </w:rPr>
        <w:br/>
      </w:r>
      <w:r w:rsidR="00DE1D1B" w:rsidRPr="00DE1D1B">
        <w:rPr>
          <w:rStyle w:val="OptieChar"/>
          <w:color w:val="000000" w:themeColor="text1"/>
        </w:rPr>
        <w:t xml:space="preserve">hetzij </w:t>
      </w:r>
      <w:r w:rsidR="009843EE" w:rsidRPr="00DE1D1B">
        <w:rPr>
          <w:rStyle w:val="OptieChar"/>
          <w:color w:val="000000" w:themeColor="text1"/>
        </w:rPr>
        <w:t>120</w:t>
      </w:r>
      <w:r w:rsidR="0024608F" w:rsidRPr="00DE1D1B">
        <w:rPr>
          <w:rStyle w:val="OptieChar"/>
          <w:color w:val="000000" w:themeColor="text1"/>
        </w:rPr>
        <w:t xml:space="preserve"> x 60 x 3 mm </w:t>
      </w:r>
      <w:r w:rsidR="0024608F" w:rsidRPr="00DE1D1B">
        <w:rPr>
          <w:rStyle w:val="83KenmCursiefGrijs-50Char"/>
          <w:color w:val="000000" w:themeColor="text1"/>
          <w:lang w:val="nl-BE"/>
        </w:rPr>
        <w:t>[afhankelijk vd hoogte palen]</w:t>
      </w:r>
    </w:p>
    <w:p w14:paraId="153C4EF9" w14:textId="77777777" w:rsidR="00DE5731" w:rsidRPr="00D61947" w:rsidRDefault="00DE5731" w:rsidP="00DE5731">
      <w:pPr>
        <w:pStyle w:val="83Kenm"/>
        <w:rPr>
          <w:lang w:val="nl-BE"/>
        </w:rPr>
      </w:pPr>
      <w:r w:rsidRPr="00D61947">
        <w:rPr>
          <w:lang w:val="nl-BE"/>
        </w:rPr>
        <w:t>-</w:t>
      </w:r>
      <w:r w:rsidRPr="00D61947">
        <w:rPr>
          <w:lang w:val="nl-BE"/>
        </w:rPr>
        <w:tab/>
        <w:t>Afwerking:</w:t>
      </w:r>
      <w:r w:rsidRPr="00D61947">
        <w:rPr>
          <w:lang w:val="nl-BE"/>
        </w:rPr>
        <w:tab/>
        <w:t>bovenzijde afgewerkt met een kunststof afdekkap</w:t>
      </w:r>
    </w:p>
    <w:p w14:paraId="45AE6C11" w14:textId="77777777" w:rsidR="00A152ED" w:rsidRPr="00DE1D1B" w:rsidRDefault="00E26D7B" w:rsidP="00A94FA9">
      <w:pPr>
        <w:pStyle w:val="83Kenm"/>
        <w:rPr>
          <w:rStyle w:val="OptieChar"/>
          <w:color w:val="000000" w:themeColor="text1"/>
        </w:rPr>
      </w:pPr>
      <w:r w:rsidRPr="00E26D7B">
        <w:rPr>
          <w:rStyle w:val="OptieChar"/>
        </w:rPr>
        <w:t>#</w:t>
      </w:r>
      <w:r w:rsidR="00B609E8" w:rsidRPr="00E26D7B">
        <w:rPr>
          <w:rStyle w:val="OptieChar"/>
        </w:rPr>
        <w:t>-</w:t>
      </w:r>
      <w:r w:rsidR="00B609E8" w:rsidRPr="00DE1D1B">
        <w:rPr>
          <w:rStyle w:val="OptieChar"/>
          <w:color w:val="000000" w:themeColor="text1"/>
        </w:rPr>
        <w:tab/>
        <w:t>Inheidiepte:</w:t>
      </w:r>
      <w:r w:rsidR="00B609E8" w:rsidRPr="00DE1D1B">
        <w:rPr>
          <w:rStyle w:val="OptieChar"/>
          <w:color w:val="000000" w:themeColor="text1"/>
        </w:rPr>
        <w:tab/>
      </w:r>
      <w:r w:rsidR="00E46801" w:rsidRPr="00DE1D1B">
        <w:rPr>
          <w:rStyle w:val="OptieChar"/>
          <w:color w:val="000000" w:themeColor="text1"/>
          <w:highlight w:val="yellow"/>
          <w:lang w:val="nl-BE"/>
        </w:rPr>
        <w:t>…</w:t>
      </w:r>
      <w:r w:rsidR="00DE5731" w:rsidRPr="00DE1D1B">
        <w:rPr>
          <w:rStyle w:val="OptieChar"/>
          <w:color w:val="000000" w:themeColor="text1"/>
        </w:rPr>
        <w:t> </w:t>
      </w:r>
      <w:r w:rsidR="00B609E8" w:rsidRPr="00DE1D1B">
        <w:rPr>
          <w:rStyle w:val="OptieChar"/>
          <w:color w:val="000000" w:themeColor="text1"/>
        </w:rPr>
        <w:t>mm</w:t>
      </w:r>
    </w:p>
    <w:p w14:paraId="4F749833" w14:textId="596102BE" w:rsidR="00084046" w:rsidRPr="00DE1D1B" w:rsidRDefault="000054E2" w:rsidP="00A94FA9">
      <w:pPr>
        <w:pStyle w:val="83Kenm"/>
        <w:rPr>
          <w:color w:val="000000" w:themeColor="text1"/>
          <w:lang w:val="nl-BE"/>
        </w:rPr>
      </w:pPr>
      <w:r w:rsidRPr="00D61947">
        <w:rPr>
          <w:rStyle w:val="OptieChar"/>
          <w:lang w:val="nl-BE"/>
        </w:rPr>
        <w:t>#-</w:t>
      </w:r>
      <w:r w:rsidRPr="00D61947">
        <w:rPr>
          <w:rStyle w:val="OptieChar"/>
          <w:lang w:val="nl-BE"/>
        </w:rPr>
        <w:tab/>
      </w:r>
      <w:r w:rsidR="00F91500" w:rsidRPr="00DE1D1B">
        <w:rPr>
          <w:rStyle w:val="OptieChar"/>
          <w:color w:val="000000" w:themeColor="text1"/>
          <w:lang w:val="nl-BE"/>
        </w:rPr>
        <w:t>Voet</w:t>
      </w:r>
      <w:r w:rsidRPr="00DE1D1B">
        <w:rPr>
          <w:rStyle w:val="OptieChar"/>
          <w:color w:val="000000" w:themeColor="text1"/>
          <w:lang w:val="nl-BE"/>
        </w:rPr>
        <w:t>plaat:</w:t>
      </w:r>
      <w:r w:rsidRPr="00DE1D1B">
        <w:rPr>
          <w:rStyle w:val="OptieChar"/>
          <w:color w:val="000000" w:themeColor="text1"/>
          <w:lang w:val="nl-BE"/>
        </w:rPr>
        <w:tab/>
      </w:r>
      <w:r w:rsidR="00DE1D1B" w:rsidRPr="00DE1D1B">
        <w:rPr>
          <w:rStyle w:val="83KenmCursiefGrijs-50Char"/>
          <w:color w:val="000000" w:themeColor="text1"/>
          <w:lang w:val="nl-BE"/>
        </w:rPr>
        <w:t xml:space="preserve"> </w:t>
      </w:r>
      <w:r w:rsidRPr="00DE1D1B">
        <w:rPr>
          <w:rStyle w:val="83KenmCursiefGrijs-50Char"/>
          <w:color w:val="000000" w:themeColor="text1"/>
          <w:lang w:val="nl-BE"/>
        </w:rPr>
        <w:t xml:space="preserve">[toe te passen </w:t>
      </w:r>
      <w:r w:rsidR="00F91500" w:rsidRPr="00DE1D1B">
        <w:rPr>
          <w:rStyle w:val="83KenmCursiefGrijs-50Char"/>
          <w:color w:val="000000" w:themeColor="text1"/>
          <w:lang w:val="nl-BE"/>
        </w:rPr>
        <w:t>bij vlakke betonnen ondergrond</w:t>
      </w:r>
      <w:r w:rsidRPr="00DE1D1B">
        <w:rPr>
          <w:rStyle w:val="83KenmCursiefGrijs-50Char"/>
          <w:color w:val="000000" w:themeColor="text1"/>
          <w:lang w:val="nl-BE"/>
        </w:rPr>
        <w:t>]</w:t>
      </w:r>
    </w:p>
    <w:p w14:paraId="46FFB611" w14:textId="77777777" w:rsidR="00DE5731" w:rsidRPr="00D61947" w:rsidRDefault="00DE5731" w:rsidP="00DE5731">
      <w:pPr>
        <w:pStyle w:val="Kop9"/>
        <w:rPr>
          <w:lang w:val="nl-BE"/>
        </w:rPr>
      </w:pPr>
      <w:r w:rsidRPr="00D61947">
        <w:rPr>
          <w:lang w:val="nl-BE"/>
        </w:rPr>
        <w:t>.31.22.30.</w:t>
      </w:r>
      <w:r w:rsidRPr="00D61947">
        <w:rPr>
          <w:lang w:val="nl-BE"/>
        </w:rPr>
        <w:tab/>
      </w:r>
      <w:r w:rsidR="00CD3F04">
        <w:rPr>
          <w:lang w:val="nl-BE"/>
        </w:rPr>
        <w:t>Staalmatten</w:t>
      </w:r>
      <w:r w:rsidRPr="00D61947">
        <w:rPr>
          <w:lang w:val="nl-BE"/>
        </w:rPr>
        <w:t>:</w:t>
      </w:r>
    </w:p>
    <w:p w14:paraId="5AF88656" w14:textId="6E3FAA05" w:rsidR="002F2B61" w:rsidRPr="0024608F" w:rsidRDefault="00084046" w:rsidP="0024608F">
      <w:pPr>
        <w:pStyle w:val="83Kenm"/>
        <w:rPr>
          <w:color w:val="FF0000"/>
        </w:rPr>
      </w:pPr>
      <w:r w:rsidRPr="00D61947">
        <w:rPr>
          <w:lang w:val="nl-BE"/>
        </w:rPr>
        <w:t>-</w:t>
      </w:r>
      <w:r w:rsidRPr="00D61947">
        <w:rPr>
          <w:lang w:val="nl-BE"/>
        </w:rPr>
        <w:tab/>
      </w:r>
      <w:r w:rsidR="007320A4" w:rsidRPr="00D61947">
        <w:rPr>
          <w:lang w:val="nl-BE"/>
        </w:rPr>
        <w:t>Opbouw</w:t>
      </w:r>
      <w:r w:rsidR="002E0CA7" w:rsidRPr="00D61947">
        <w:rPr>
          <w:lang w:val="nl-BE"/>
        </w:rPr>
        <w:t>:</w:t>
      </w:r>
      <w:r w:rsidRPr="00D61947">
        <w:rPr>
          <w:lang w:val="nl-BE"/>
        </w:rPr>
        <w:tab/>
      </w:r>
      <w:r w:rsidR="00CF214F" w:rsidRPr="00D61947">
        <w:rPr>
          <w:lang w:val="nl-BE"/>
        </w:rPr>
        <w:t xml:space="preserve">uit horizontale en verticale </w:t>
      </w:r>
      <w:r w:rsidR="0024608F">
        <w:rPr>
          <w:lang w:val="nl-BE"/>
        </w:rPr>
        <w:t xml:space="preserve">verzinkte </w:t>
      </w:r>
      <w:r w:rsidR="00CF214F" w:rsidRPr="00D61947">
        <w:rPr>
          <w:lang w:val="nl-BE"/>
        </w:rPr>
        <w:t xml:space="preserve">draden Ø </w:t>
      </w:r>
      <w:r w:rsidR="0024608F">
        <w:rPr>
          <w:lang w:val="nl-BE"/>
        </w:rPr>
        <w:t>4</w:t>
      </w:r>
      <w:r w:rsidR="00CF214F" w:rsidRPr="00D61947">
        <w:rPr>
          <w:lang w:val="nl-BE"/>
        </w:rPr>
        <w:t xml:space="preserve"> mm met een maaswijdte van </w:t>
      </w:r>
      <w:r w:rsidR="0024608F">
        <w:t>76,2  x 12,7 mm</w:t>
      </w:r>
      <w:r w:rsidR="00CF214F">
        <w:rPr>
          <w:lang w:val="nl-BE"/>
        </w:rPr>
        <w:t xml:space="preserve">, </w:t>
      </w:r>
      <w:r w:rsidR="0024608F">
        <w:rPr>
          <w:rStyle w:val="MerkChar"/>
          <w:lang w:val="nl-BE"/>
        </w:rPr>
        <w:t>Resistor</w:t>
      </w:r>
      <w:r w:rsidR="00CF214F" w:rsidRPr="00D61947">
        <w:rPr>
          <w:rStyle w:val="MerkChar"/>
          <w:lang w:val="nl-BE"/>
        </w:rPr>
        <w:t xml:space="preserve"> </w:t>
      </w:r>
      <w:r w:rsidR="00CF214F">
        <w:rPr>
          <w:rStyle w:val="MerkChar"/>
          <w:lang w:val="nl-BE"/>
        </w:rPr>
        <w:t xml:space="preserve"> </w:t>
      </w:r>
    </w:p>
    <w:p w14:paraId="0B467B1F" w14:textId="5C0B0294" w:rsidR="00CD3F04" w:rsidRPr="00E26D7B" w:rsidRDefault="00FD1B49" w:rsidP="00FD1B49">
      <w:pPr>
        <w:pStyle w:val="83Kenm"/>
      </w:pPr>
      <w:r w:rsidRPr="00E26D7B">
        <w:t>-</w:t>
      </w:r>
      <w:r w:rsidRPr="00E26D7B">
        <w:tab/>
        <w:t>Bevestiging:</w:t>
      </w:r>
      <w:r w:rsidRPr="00E26D7B">
        <w:tab/>
      </w:r>
      <w:r w:rsidR="00DE1D1B">
        <w:rPr>
          <w:rStyle w:val="OptieChar"/>
        </w:rPr>
        <w:t xml:space="preserve">- </w:t>
      </w:r>
      <w:r w:rsidRPr="00E26D7B">
        <w:t>de matten worden door</w:t>
      </w:r>
      <w:r w:rsidR="00DE1D1B">
        <w:t xml:space="preserve"> </w:t>
      </w:r>
      <w:r w:rsidRPr="00E26D7B">
        <w:t xml:space="preserve">middel van </w:t>
      </w:r>
      <w:r w:rsidR="00CD3F04">
        <w:t xml:space="preserve">een </w:t>
      </w:r>
      <w:r w:rsidR="0024608F">
        <w:t>verzinkt stalen</w:t>
      </w:r>
      <w:r w:rsidRPr="00E26D7B">
        <w:t xml:space="preserve"> </w:t>
      </w:r>
      <w:r w:rsidR="00CD3F04">
        <w:t>bevestigingsklem en bout bevestigd</w:t>
      </w:r>
      <w:r w:rsidRPr="00E26D7B">
        <w:t xml:space="preserve"> op de </w:t>
      </w:r>
      <w:r w:rsidR="00CD3F04">
        <w:t>palen.</w:t>
      </w:r>
      <w:r w:rsidR="009843EE" w:rsidRPr="009843EE">
        <w:rPr>
          <w:rStyle w:val="OptieChar"/>
          <w:lang w:val="nl-BE"/>
        </w:rPr>
        <w:t xml:space="preserve"> </w:t>
      </w:r>
      <w:r w:rsidR="009843EE" w:rsidRPr="00A22EA6">
        <w:rPr>
          <w:rStyle w:val="OptieChar"/>
          <w:lang w:val="nl-BE"/>
        </w:rPr>
        <w:br/>
      </w:r>
      <w:r w:rsidR="00DE1D1B">
        <w:rPr>
          <w:rStyle w:val="OptieChar"/>
        </w:rPr>
        <w:t xml:space="preserve">- </w:t>
      </w:r>
      <w:r w:rsidR="00CD3F04" w:rsidRPr="00E26D7B">
        <w:t xml:space="preserve">de matten worden doormiddel van </w:t>
      </w:r>
      <w:r w:rsidR="009843EE">
        <w:t xml:space="preserve">een </w:t>
      </w:r>
      <w:proofErr w:type="spellStart"/>
      <w:r w:rsidR="009843EE">
        <w:t>klemlat</w:t>
      </w:r>
      <w:proofErr w:type="spellEnd"/>
      <w:r w:rsidR="00CD3F04">
        <w:t xml:space="preserve"> </w:t>
      </w:r>
      <w:r w:rsidR="009843EE">
        <w:t xml:space="preserve">en bouten, afgedekt met een platte afdeklat zodat de bouten onbereikbaar zijn, </w:t>
      </w:r>
      <w:r w:rsidR="00CD3F04" w:rsidRPr="00E26D7B">
        <w:t xml:space="preserve">op de </w:t>
      </w:r>
      <w:r w:rsidR="00CD3F04">
        <w:t>palen</w:t>
      </w:r>
      <w:r w:rsidR="00CD3F04" w:rsidRPr="00E26D7B">
        <w:t xml:space="preserve"> bevestigd</w:t>
      </w:r>
      <w:r w:rsidR="00CD3F04">
        <w:t>.</w:t>
      </w:r>
      <w:r w:rsidR="00CD3F04">
        <w:tab/>
      </w:r>
      <w:r w:rsidR="00CD3F04">
        <w:tab/>
      </w:r>
      <w:r w:rsidR="00CD3F04">
        <w:tab/>
      </w:r>
    </w:p>
    <w:p w14:paraId="29EDFAA0" w14:textId="77777777" w:rsidR="0062217B" w:rsidRPr="00D61947" w:rsidRDefault="0062217B" w:rsidP="0062217B">
      <w:pPr>
        <w:pStyle w:val="83Kenm"/>
        <w:rPr>
          <w:lang w:val="nl-BE"/>
        </w:rPr>
      </w:pPr>
      <w:r w:rsidRPr="00D61947">
        <w:rPr>
          <w:lang w:val="nl-BE"/>
        </w:rPr>
        <w:t>-</w:t>
      </w:r>
      <w:r w:rsidRPr="00D61947">
        <w:rPr>
          <w:lang w:val="nl-BE"/>
        </w:rPr>
        <w:tab/>
        <w:t>Aantal bevestigingen:</w:t>
      </w:r>
      <w:r w:rsidRPr="00D61947">
        <w:rPr>
          <w:lang w:val="nl-BE"/>
        </w:rPr>
        <w:tab/>
      </w:r>
      <w:r w:rsidR="00CF214F" w:rsidRPr="00D61947">
        <w:rPr>
          <w:rStyle w:val="OptieChar"/>
          <w:highlight w:val="yellow"/>
          <w:lang w:val="nl-BE"/>
        </w:rPr>
        <w:t>…</w:t>
      </w:r>
      <w:r w:rsidRPr="00D61947">
        <w:rPr>
          <w:lang w:val="nl-BE"/>
        </w:rPr>
        <w:t xml:space="preserve"> per </w:t>
      </w:r>
      <w:r w:rsidR="00CD3F04">
        <w:rPr>
          <w:lang w:val="nl-BE"/>
        </w:rPr>
        <w:t>paal</w:t>
      </w:r>
    </w:p>
    <w:p w14:paraId="29B4A5F7" w14:textId="77777777" w:rsidR="00DE5731" w:rsidRPr="00D61947" w:rsidRDefault="00DE5731" w:rsidP="00DE5731">
      <w:pPr>
        <w:pStyle w:val="Kop7"/>
        <w:rPr>
          <w:lang w:val="nl-BE"/>
        </w:rPr>
      </w:pPr>
      <w:r w:rsidRPr="00D61947">
        <w:rPr>
          <w:lang w:val="nl-BE"/>
        </w:rPr>
        <w:t>.31.40.</w:t>
      </w:r>
      <w:r w:rsidRPr="00D61947">
        <w:rPr>
          <w:lang w:val="nl-BE"/>
        </w:rPr>
        <w:tab/>
        <w:t>Beschrijvende kenmerken:</w:t>
      </w:r>
    </w:p>
    <w:p w14:paraId="124FC668" w14:textId="77777777" w:rsidR="00DE5731" w:rsidRPr="00D61947" w:rsidRDefault="00DE5731" w:rsidP="00DE5731">
      <w:pPr>
        <w:pStyle w:val="Kop8"/>
        <w:rPr>
          <w:lang w:val="nl-BE"/>
        </w:rPr>
      </w:pPr>
      <w:r w:rsidRPr="00D61947">
        <w:rPr>
          <w:lang w:val="nl-BE"/>
        </w:rPr>
        <w:t>.31.44.</w:t>
      </w:r>
      <w:r w:rsidRPr="00D61947">
        <w:rPr>
          <w:lang w:val="nl-BE"/>
        </w:rPr>
        <w:tab/>
        <w:t>Waarneming, uitzicht:</w:t>
      </w:r>
    </w:p>
    <w:p w14:paraId="197B36CF" w14:textId="60F78A2A" w:rsidR="00CF214F" w:rsidRDefault="00CF214F" w:rsidP="00CF214F">
      <w:pPr>
        <w:pStyle w:val="83Kenm"/>
        <w:rPr>
          <w:lang w:val="nl-BE"/>
        </w:rPr>
      </w:pPr>
      <w:r w:rsidRPr="00A22EA6">
        <w:rPr>
          <w:lang w:val="nl-BE"/>
        </w:rPr>
        <w:t xml:space="preserve">- </w:t>
      </w:r>
      <w:r w:rsidRPr="00A22EA6">
        <w:rPr>
          <w:lang w:val="nl-BE"/>
        </w:rPr>
        <w:tab/>
        <w:t>Stalen onderdelen</w:t>
      </w:r>
      <w:r w:rsidRPr="00A22EA6">
        <w:rPr>
          <w:lang w:val="nl-BE"/>
        </w:rPr>
        <w:tab/>
        <w:t>verzinkt</w:t>
      </w:r>
      <w:r w:rsidR="00DE1D1B">
        <w:rPr>
          <w:lang w:val="nl-BE"/>
        </w:rPr>
        <w:t xml:space="preserve">, </w:t>
      </w:r>
      <w:r w:rsidR="00DE1D1B" w:rsidRPr="00DE1D1B">
        <w:rPr>
          <w:color w:val="000000" w:themeColor="text1"/>
          <w:lang w:val="nl-BE"/>
        </w:rPr>
        <w:t>evt.</w:t>
      </w:r>
      <w:r w:rsidRPr="00DE1D1B">
        <w:rPr>
          <w:color w:val="000000" w:themeColor="text1"/>
          <w:lang w:val="nl-BE"/>
        </w:rPr>
        <w:t xml:space="preserve"> </w:t>
      </w:r>
      <w:proofErr w:type="gramStart"/>
      <w:r w:rsidRPr="00DE1D1B">
        <w:rPr>
          <w:rStyle w:val="OptieChar"/>
          <w:color w:val="000000" w:themeColor="text1"/>
        </w:rPr>
        <w:t>afgewerkt</w:t>
      </w:r>
      <w:proofErr w:type="gramEnd"/>
      <w:r w:rsidRPr="00DE1D1B">
        <w:rPr>
          <w:rStyle w:val="OptieChar"/>
          <w:color w:val="000000" w:themeColor="text1"/>
        </w:rPr>
        <w:t xml:space="preserve"> met polyester poedercoat</w:t>
      </w:r>
      <w:r w:rsidR="00DE1D1B">
        <w:rPr>
          <w:rStyle w:val="OptieChar"/>
          <w:color w:val="000000" w:themeColor="text1"/>
        </w:rPr>
        <w:t xml:space="preserve">ing, </w:t>
      </w:r>
      <w:r w:rsidRPr="00DE1D1B">
        <w:rPr>
          <w:rStyle w:val="OptieChar"/>
          <w:color w:val="000000" w:themeColor="text1"/>
        </w:rPr>
        <w:t>ca 80 µ</w:t>
      </w:r>
    </w:p>
    <w:p w14:paraId="26F2716D" w14:textId="1C1122CC" w:rsidR="00CF214F" w:rsidRPr="00126AED" w:rsidRDefault="00DB31DD" w:rsidP="00CF214F">
      <w:pPr>
        <w:pStyle w:val="83Kenm"/>
        <w:rPr>
          <w:lang w:val="en-US"/>
        </w:rPr>
      </w:pPr>
      <w:r w:rsidRPr="00DE1D1B">
        <w:rPr>
          <w:rStyle w:val="OptieChar"/>
          <w:lang w:val="nl-BE"/>
        </w:rPr>
        <w:t>#</w:t>
      </w:r>
      <w:r w:rsidR="00CF214F" w:rsidRPr="00DE1D1B">
        <w:rPr>
          <w:lang w:val="nl-BE"/>
        </w:rPr>
        <w:t>-</w:t>
      </w:r>
      <w:r w:rsidR="00CF214F" w:rsidRPr="00DE1D1B">
        <w:rPr>
          <w:lang w:val="nl-BE"/>
        </w:rPr>
        <w:tab/>
        <w:t>Kleur :</w:t>
      </w:r>
      <w:r w:rsidR="00CF214F" w:rsidRPr="00DE1D1B">
        <w:rPr>
          <w:rStyle w:val="OptieChar"/>
          <w:lang w:val="nl-BE"/>
        </w:rPr>
        <w:tab/>
      </w:r>
      <w:r w:rsidR="00DE1D1B" w:rsidRPr="00E82A2B">
        <w:rPr>
          <w:rStyle w:val="OptieChar"/>
          <w:color w:val="000000" w:themeColor="text1"/>
        </w:rPr>
        <w:t>volgens de meetstaat.</w:t>
      </w:r>
      <w:r w:rsidR="00DE1D1B" w:rsidRPr="00E82A2B">
        <w:rPr>
          <w:i/>
          <w:iCs/>
          <w:color w:val="000000" w:themeColor="text1"/>
        </w:rPr>
        <w:t xml:space="preserve"> </w:t>
      </w:r>
      <w:proofErr w:type="spellStart"/>
      <w:r w:rsidR="00DE1D1B" w:rsidRPr="00126AED">
        <w:rPr>
          <w:lang w:val="en-US"/>
        </w:rPr>
        <w:t>Beschikbare</w:t>
      </w:r>
      <w:proofErr w:type="spellEnd"/>
      <w:r w:rsidR="00DE1D1B" w:rsidRPr="00126AED">
        <w:rPr>
          <w:lang w:val="en-US"/>
        </w:rPr>
        <w:t xml:space="preserve"> </w:t>
      </w:r>
      <w:proofErr w:type="spellStart"/>
      <w:r w:rsidR="00DE1D1B" w:rsidRPr="00126AED">
        <w:rPr>
          <w:lang w:val="en-US"/>
        </w:rPr>
        <w:t>kleuren</w:t>
      </w:r>
      <w:proofErr w:type="spellEnd"/>
      <w:r w:rsidR="00DE1D1B" w:rsidRPr="00126AED">
        <w:rPr>
          <w:lang w:val="en-US"/>
        </w:rPr>
        <w:t xml:space="preserve">: RAL 6005; RAL 6009; </w:t>
      </w:r>
      <w:r w:rsidR="00126AED" w:rsidRPr="00126AED">
        <w:rPr>
          <w:lang w:val="en-US"/>
        </w:rPr>
        <w:t>RAL 703</w:t>
      </w:r>
      <w:r w:rsidR="00126AED">
        <w:rPr>
          <w:lang w:val="en-US"/>
        </w:rPr>
        <w:t>0</w:t>
      </w:r>
      <w:r w:rsidR="00126AED" w:rsidRPr="00126AED">
        <w:rPr>
          <w:lang w:val="en-US"/>
        </w:rPr>
        <w:t xml:space="preserve">; </w:t>
      </w:r>
      <w:r w:rsidR="00DE1D1B" w:rsidRPr="00126AED">
        <w:rPr>
          <w:lang w:val="en-US"/>
        </w:rPr>
        <w:t>RAL 7039; RAL 7016; RAL 9010; RAL 9005bl; RAL 900</w:t>
      </w:r>
      <w:r w:rsidR="005649FB">
        <w:rPr>
          <w:lang w:val="en-US"/>
        </w:rPr>
        <w:t>5</w:t>
      </w:r>
      <w:r w:rsidR="00DE1D1B" w:rsidRPr="00126AED">
        <w:rPr>
          <w:lang w:val="en-US"/>
        </w:rPr>
        <w:t>m.</w:t>
      </w:r>
      <w:r w:rsidR="00DE1D1B" w:rsidRPr="00126AED">
        <w:rPr>
          <w:rStyle w:val="OptieChar"/>
          <w:lang w:val="en-US"/>
        </w:rPr>
        <w:br/>
      </w:r>
    </w:p>
    <w:p w14:paraId="3DF62E5A" w14:textId="77777777" w:rsidR="00CD3F04" w:rsidRPr="002D2696" w:rsidRDefault="00CD3F04" w:rsidP="00CD3F04">
      <w:pPr>
        <w:pStyle w:val="Kop5"/>
        <w:rPr>
          <w:lang w:val="nl-BE"/>
        </w:rPr>
      </w:pPr>
      <w:bookmarkStart w:id="30" w:name="_71.62.22.¦_Industriële_poorten,"/>
      <w:bookmarkStart w:id="31" w:name="_71.71.11.¦¦01_Industriële_poorten,"/>
      <w:bookmarkStart w:id="32" w:name="_Toc196038210"/>
      <w:bookmarkStart w:id="33" w:name="_Toc196038411"/>
      <w:bookmarkEnd w:id="30"/>
      <w:bookmarkEnd w:id="31"/>
      <w:r w:rsidRPr="002D2696">
        <w:rPr>
          <w:rStyle w:val="Kop5BlauwChar"/>
          <w:lang w:val="nl-BE"/>
        </w:rPr>
        <w:t>.40.</w:t>
      </w:r>
      <w:r w:rsidRPr="002D2696">
        <w:rPr>
          <w:lang w:val="nl-BE"/>
        </w:rPr>
        <w:tab/>
        <w:t>UITVOERING</w:t>
      </w:r>
    </w:p>
    <w:p w14:paraId="285CFEAD" w14:textId="77777777" w:rsidR="00CD3F04" w:rsidRPr="002D2696" w:rsidRDefault="00CD3F04" w:rsidP="00CD3F04">
      <w:pPr>
        <w:pStyle w:val="Kop6"/>
        <w:rPr>
          <w:lang w:val="nl-BE"/>
        </w:rPr>
      </w:pPr>
      <w:r w:rsidRPr="002D2696">
        <w:rPr>
          <w:lang w:val="nl-BE"/>
        </w:rPr>
        <w:t>.44.</w:t>
      </w:r>
      <w:r w:rsidRPr="002D2696">
        <w:rPr>
          <w:lang w:val="nl-BE"/>
        </w:rPr>
        <w:tab/>
        <w:t>Plaatsingswijze:</w:t>
      </w:r>
    </w:p>
    <w:p w14:paraId="12A2ED5F" w14:textId="77777777" w:rsidR="00CD3F04" w:rsidRPr="002D2696" w:rsidRDefault="00CD3F04" w:rsidP="00CD3F04">
      <w:pPr>
        <w:pStyle w:val="Kop7"/>
        <w:rPr>
          <w:lang w:val="nl-BE"/>
        </w:rPr>
      </w:pPr>
      <w:r w:rsidRPr="002D2696">
        <w:rPr>
          <w:lang w:val="nl-BE"/>
        </w:rPr>
        <w:t>.44.10.</w:t>
      </w:r>
      <w:r w:rsidRPr="002D2696">
        <w:rPr>
          <w:lang w:val="nl-BE"/>
        </w:rPr>
        <w:tab/>
        <w:t>Detailplan:</w:t>
      </w:r>
    </w:p>
    <w:p w14:paraId="0F7903AC" w14:textId="77777777" w:rsidR="00CD3F04" w:rsidRPr="002D2696" w:rsidRDefault="00CD3F04" w:rsidP="00CD3F04">
      <w:pPr>
        <w:pStyle w:val="80"/>
        <w:rPr>
          <w:rStyle w:val="OptieChar"/>
        </w:rPr>
      </w:pPr>
      <w:r w:rsidRPr="002D2696">
        <w:rPr>
          <w:rStyle w:val="OptieChar"/>
          <w:highlight w:val="yellow"/>
        </w:rPr>
        <w:t>...</w:t>
      </w:r>
    </w:p>
    <w:p w14:paraId="308E8CC4" w14:textId="77777777" w:rsidR="00CD3F04" w:rsidRPr="00E67A47" w:rsidRDefault="00CD3F04" w:rsidP="00CD3F04">
      <w:pPr>
        <w:pStyle w:val="Kop7"/>
        <w:rPr>
          <w:lang w:val="nl-BE"/>
        </w:rPr>
      </w:pPr>
      <w:r w:rsidRPr="00E67A47">
        <w:rPr>
          <w:lang w:val="nl-BE"/>
        </w:rPr>
        <w:t>.44.20.</w:t>
      </w:r>
      <w:r w:rsidRPr="00E67A47">
        <w:rPr>
          <w:lang w:val="nl-BE"/>
        </w:rPr>
        <w:tab/>
        <w:t>Montage:</w:t>
      </w:r>
    </w:p>
    <w:p w14:paraId="67BB0647" w14:textId="77777777" w:rsidR="00CD3F04" w:rsidRPr="002D2696" w:rsidRDefault="00CD3F04" w:rsidP="00CD3F04">
      <w:pPr>
        <w:pStyle w:val="80"/>
        <w:rPr>
          <w:rStyle w:val="OptieChar"/>
        </w:rPr>
      </w:pPr>
      <w:r w:rsidRPr="002D2696">
        <w:rPr>
          <w:rStyle w:val="OptieChar"/>
          <w:highlight w:val="yellow"/>
        </w:rPr>
        <w:t>...</w:t>
      </w:r>
    </w:p>
    <w:p w14:paraId="0CECD226" w14:textId="77777777" w:rsidR="00CD3F04" w:rsidRPr="002D2696" w:rsidRDefault="00CD3F04" w:rsidP="00CD3F04">
      <w:pPr>
        <w:pStyle w:val="Kop7"/>
        <w:rPr>
          <w:lang w:val="nl-BE"/>
        </w:rPr>
      </w:pPr>
      <w:r w:rsidRPr="002D2696">
        <w:rPr>
          <w:lang w:val="nl-BE"/>
        </w:rPr>
        <w:t>.44.40.</w:t>
      </w:r>
      <w:r w:rsidRPr="002D2696">
        <w:rPr>
          <w:lang w:val="nl-BE"/>
        </w:rPr>
        <w:tab/>
        <w:t>Voorzorgsmaatregelen:</w:t>
      </w:r>
    </w:p>
    <w:p w14:paraId="7446B50C" w14:textId="77777777" w:rsidR="00CD3F04" w:rsidRPr="002D2696" w:rsidRDefault="00CD3F04" w:rsidP="00CD3F04">
      <w:pPr>
        <w:pStyle w:val="80"/>
        <w:rPr>
          <w:rStyle w:val="OptieChar"/>
        </w:rPr>
      </w:pPr>
      <w:r w:rsidRPr="002D2696">
        <w:rPr>
          <w:rStyle w:val="OptieChar"/>
          <w:highlight w:val="yellow"/>
        </w:rPr>
        <w:t>...</w:t>
      </w:r>
    </w:p>
    <w:p w14:paraId="579C84DE" w14:textId="77777777" w:rsidR="000C6709" w:rsidRPr="00D61947" w:rsidRDefault="00CB7D07" w:rsidP="000C6709">
      <w:pPr>
        <w:pStyle w:val="Lijn"/>
      </w:pPr>
      <w:r>
        <w:rPr>
          <w:noProof/>
        </w:rPr>
      </w:r>
      <w:r w:rsidR="00CB7D07">
        <w:rPr>
          <w:noProof/>
        </w:rPr>
        <w:pict w14:anchorId="3CFCDEAA">
          <v:rect id="_x0000_i1030" alt="" style="width:453.6pt;height:.05pt;mso-width-percent:0;mso-height-percent:0;mso-width-percent:0;mso-height-percent:0" o:hralign="center" o:hrstd="t" o:hr="t" fillcolor="#aca899" stroked="f"/>
        </w:pict>
      </w:r>
    </w:p>
    <w:p w14:paraId="2AA22E10" w14:textId="47985166" w:rsidR="001674BB" w:rsidRPr="00D61947" w:rsidRDefault="008D6A6A" w:rsidP="00793A43">
      <w:pPr>
        <w:pStyle w:val="Kop1"/>
        <w:rPr>
          <w:lang w:val="nl-BE"/>
        </w:rPr>
      </w:pPr>
      <w:bookmarkStart w:id="34" w:name="_Toc169504116"/>
      <w:bookmarkStart w:id="35" w:name="_Toc170109289"/>
      <w:bookmarkStart w:id="36" w:name="_Toc293395374"/>
      <w:bookmarkStart w:id="37" w:name="_Toc293395391"/>
      <w:bookmarkEnd w:id="29"/>
      <w:bookmarkEnd w:id="32"/>
      <w:bookmarkEnd w:id="33"/>
      <w:r>
        <w:rPr>
          <w:lang w:val="nl-BE"/>
        </w:rPr>
        <w:t>KOPAL</w:t>
      </w:r>
      <w:r w:rsidR="00A933D9" w:rsidRPr="00D61947">
        <w:rPr>
          <w:lang w:val="nl-BE"/>
        </w:rPr>
        <w:t xml:space="preserve"> </w:t>
      </w:r>
      <w:r w:rsidR="001674BB" w:rsidRPr="00D61947">
        <w:rPr>
          <w:lang w:val="nl-BE"/>
        </w:rPr>
        <w:t>-</w:t>
      </w:r>
      <w:r w:rsidR="00A933D9" w:rsidRPr="00D61947">
        <w:rPr>
          <w:lang w:val="nl-BE"/>
        </w:rPr>
        <w:t xml:space="preserve"> </w:t>
      </w:r>
      <w:r w:rsidR="001674BB" w:rsidRPr="00D61947">
        <w:rPr>
          <w:lang w:val="nl-BE"/>
        </w:rPr>
        <w:t>posten voor de meetstaat</w:t>
      </w:r>
      <w:bookmarkEnd w:id="34"/>
      <w:bookmarkEnd w:id="35"/>
      <w:bookmarkEnd w:id="36"/>
      <w:bookmarkEnd w:id="37"/>
    </w:p>
    <w:p w14:paraId="2ACDE77E" w14:textId="77777777" w:rsidR="001674BB" w:rsidRPr="00D61947" w:rsidRDefault="00CB7D07" w:rsidP="001674BB">
      <w:pPr>
        <w:pStyle w:val="Lijn"/>
      </w:pPr>
      <w:r>
        <w:rPr>
          <w:noProof/>
        </w:rPr>
      </w:r>
      <w:r w:rsidR="00CB7D07">
        <w:rPr>
          <w:noProof/>
        </w:rPr>
        <w:pict w14:anchorId="5B5F64F0">
          <v:rect id="_x0000_i1031" alt="" style="width:453.6pt;height:.05pt;mso-width-percent:0;mso-height-percent:0;mso-width-percent:0;mso-height-percent:0" o:hralign="center" o:hrstd="t" o:hr="t" fillcolor="#aca899" stroked="f"/>
        </w:pict>
      </w:r>
    </w:p>
    <w:p w14:paraId="20838AA9" w14:textId="77777777" w:rsidR="00DB31DD" w:rsidRPr="00D61947" w:rsidRDefault="00DB31DD" w:rsidP="00DB31DD">
      <w:pPr>
        <w:pStyle w:val="Merk2"/>
      </w:pPr>
      <w:r>
        <w:rPr>
          <w:rStyle w:val="Merk1Char"/>
        </w:rPr>
        <w:t>Staalmat omheining</w:t>
      </w:r>
      <w:r w:rsidRPr="00D61947">
        <w:rPr>
          <w:rStyle w:val="Merk1Char"/>
        </w:rPr>
        <w:t xml:space="preserve"> </w:t>
      </w:r>
      <w:r>
        <w:rPr>
          <w:rStyle w:val="Merk1Char"/>
        </w:rPr>
        <w:t>Resistor</w:t>
      </w:r>
      <w:r w:rsidRPr="00D61947">
        <w:rPr>
          <w:rStyle w:val="Merk1Char"/>
        </w:rPr>
        <w:t xml:space="preserve"> </w:t>
      </w:r>
      <w:r w:rsidRPr="00D61947">
        <w:t xml:space="preserve">- Afsluiting met </w:t>
      </w:r>
      <w:r>
        <w:t xml:space="preserve"> fijnmazige </w:t>
      </w:r>
      <w:r w:rsidRPr="00D61947">
        <w:t xml:space="preserve">draadmatten voor </w:t>
      </w:r>
      <w:r>
        <w:t>gevangenissen, gesloten opvangcentra, spoorwegzones, militaire toepassingen,…</w:t>
      </w:r>
    </w:p>
    <w:p w14:paraId="716B4989" w14:textId="77777777" w:rsidR="008D6A6A" w:rsidRPr="00D61947" w:rsidRDefault="008D6A6A" w:rsidP="008D6A6A">
      <w:pPr>
        <w:pStyle w:val="Kop4"/>
        <w:rPr>
          <w:lang w:val="nl-BE"/>
        </w:rPr>
      </w:pPr>
      <w:r w:rsidRPr="00D61947">
        <w:rPr>
          <w:lang w:val="nl-BE"/>
        </w:rPr>
        <w:t>P1</w:t>
      </w:r>
      <w:r w:rsidRPr="00D61947">
        <w:rPr>
          <w:lang w:val="nl-BE"/>
        </w:rPr>
        <w:tab/>
        <w:t>Draadmathekwerk</w:t>
      </w:r>
      <w:r w:rsidRPr="00D61947">
        <w:rPr>
          <w:snapToGrid w:val="0"/>
          <w:lang w:val="nl-BE"/>
        </w:rPr>
        <w:t xml:space="preserve"> </w:t>
      </w:r>
      <w:r w:rsidR="00DB31DD">
        <w:rPr>
          <w:rStyle w:val="MerkChar"/>
          <w:lang w:val="nl-BE"/>
        </w:rPr>
        <w:t>Resistor</w:t>
      </w:r>
      <w:r w:rsidRPr="00D61947">
        <w:rPr>
          <w:rStyle w:val="MerkChar"/>
          <w:lang w:val="nl-BE"/>
        </w:rPr>
        <w:t xml:space="preserve"> </w:t>
      </w:r>
      <w:r w:rsidRPr="00D61947">
        <w:rPr>
          <w:snapToGrid w:val="0"/>
          <w:lang w:val="nl-BE"/>
        </w:rPr>
        <w:t xml:space="preserve">[hoogte: </w:t>
      </w:r>
      <w:r w:rsidRPr="00635489">
        <w:rPr>
          <w:rStyle w:val="OptieChar"/>
          <w:highlight w:val="yellow"/>
        </w:rPr>
        <w:t>…</w:t>
      </w:r>
      <w:r w:rsidRPr="00D61947">
        <w:rPr>
          <w:snapToGrid w:val="0"/>
          <w:lang w:val="nl-BE"/>
        </w:rPr>
        <w:t> mm] [volgens detailplan] [kleur]</w:t>
      </w:r>
      <w:r w:rsidRPr="00D61947">
        <w:rPr>
          <w:rStyle w:val="MeetChar"/>
          <w:lang w:val="nl-BE"/>
        </w:rPr>
        <w:tab/>
        <w:t>FH</w:t>
      </w:r>
      <w:r w:rsidRPr="00D61947">
        <w:rPr>
          <w:rStyle w:val="MeetChar"/>
          <w:lang w:val="nl-BE"/>
        </w:rPr>
        <w:tab/>
        <w:t>[m]</w:t>
      </w:r>
    </w:p>
    <w:p w14:paraId="3BF10C4C" w14:textId="77777777" w:rsidR="008D6A6A" w:rsidRPr="00D61947" w:rsidRDefault="008D6A6A" w:rsidP="008D6A6A">
      <w:pPr>
        <w:pStyle w:val="Kop4"/>
        <w:rPr>
          <w:lang w:val="nl-BE"/>
        </w:rPr>
      </w:pPr>
      <w:r w:rsidRPr="00D61947">
        <w:rPr>
          <w:rStyle w:val="OptieChar"/>
          <w:lang w:val="nl-BE"/>
        </w:rPr>
        <w:t>#</w:t>
      </w:r>
      <w:r w:rsidRPr="00D61947">
        <w:rPr>
          <w:lang w:val="nl-BE"/>
        </w:rPr>
        <w:t>P</w:t>
      </w:r>
      <w:r w:rsidR="00DB31DD">
        <w:rPr>
          <w:lang w:val="nl-BE"/>
        </w:rPr>
        <w:t>2</w:t>
      </w:r>
      <w:r w:rsidRPr="00D61947">
        <w:rPr>
          <w:lang w:val="nl-BE"/>
        </w:rPr>
        <w:tab/>
      </w:r>
      <w:r>
        <w:rPr>
          <w:lang w:val="nl-BE"/>
        </w:rPr>
        <w:t>V</w:t>
      </w:r>
      <w:r w:rsidRPr="00D61947">
        <w:rPr>
          <w:lang w:val="nl-BE"/>
        </w:rPr>
        <w:t>oetplaat voor bevestiging op beton</w:t>
      </w:r>
      <w:r w:rsidRPr="00D61947">
        <w:rPr>
          <w:rStyle w:val="MeetChar"/>
          <w:lang w:val="nl-BE"/>
        </w:rPr>
        <w:tab/>
        <w:t>PM</w:t>
      </w:r>
      <w:r w:rsidRPr="00D61947">
        <w:rPr>
          <w:rStyle w:val="MeetChar"/>
          <w:lang w:val="nl-BE"/>
        </w:rPr>
        <w:tab/>
        <w:t>[1]</w:t>
      </w:r>
    </w:p>
    <w:p w14:paraId="29719F72" w14:textId="77777777" w:rsidR="008D6A6A" w:rsidRPr="00D61947" w:rsidRDefault="008D6A6A" w:rsidP="008D6A6A">
      <w:pPr>
        <w:pStyle w:val="Kop4"/>
        <w:rPr>
          <w:lang w:val="nl-BE"/>
        </w:rPr>
      </w:pPr>
      <w:r w:rsidRPr="00D61947">
        <w:rPr>
          <w:rStyle w:val="OptieChar"/>
          <w:lang w:val="nl-BE"/>
        </w:rPr>
        <w:t>#</w:t>
      </w:r>
      <w:r w:rsidRPr="00D61947">
        <w:rPr>
          <w:lang w:val="nl-BE"/>
        </w:rPr>
        <w:t>P</w:t>
      </w:r>
      <w:r w:rsidR="00DB31DD">
        <w:rPr>
          <w:lang w:val="nl-BE"/>
        </w:rPr>
        <w:t>3</w:t>
      </w:r>
      <w:r w:rsidRPr="00D61947">
        <w:rPr>
          <w:lang w:val="nl-BE"/>
        </w:rPr>
        <w:tab/>
      </w:r>
      <w:r>
        <w:rPr>
          <w:lang w:val="nl-BE"/>
        </w:rPr>
        <w:t xml:space="preserve">Bevestiging met </w:t>
      </w:r>
      <w:r w:rsidR="00DB31DD">
        <w:rPr>
          <w:lang w:val="nl-BE"/>
        </w:rPr>
        <w:t>verzinkt stalen</w:t>
      </w:r>
      <w:r>
        <w:rPr>
          <w:lang w:val="nl-BE"/>
        </w:rPr>
        <w:t xml:space="preserve"> klem</w:t>
      </w:r>
      <w:r w:rsidR="00DB31DD">
        <w:rPr>
          <w:lang w:val="nl-BE"/>
        </w:rPr>
        <w:t>men</w:t>
      </w:r>
      <w:r>
        <w:rPr>
          <w:lang w:val="nl-BE"/>
        </w:rPr>
        <w:t xml:space="preserve"> en bout</w:t>
      </w:r>
      <w:r w:rsidR="00DB31DD">
        <w:rPr>
          <w:lang w:val="nl-BE"/>
        </w:rPr>
        <w:t>en</w:t>
      </w:r>
      <w:r w:rsidRPr="00D61947">
        <w:rPr>
          <w:rStyle w:val="MeetChar"/>
          <w:lang w:val="nl-BE"/>
        </w:rPr>
        <w:tab/>
        <w:t>PM</w:t>
      </w:r>
      <w:r w:rsidRPr="00D61947">
        <w:rPr>
          <w:rStyle w:val="MeetChar"/>
          <w:lang w:val="nl-BE"/>
        </w:rPr>
        <w:tab/>
        <w:t>[1]</w:t>
      </w:r>
    </w:p>
    <w:p w14:paraId="06FE981B" w14:textId="77777777" w:rsidR="008D6A6A" w:rsidRPr="00D61947" w:rsidRDefault="008D6A6A" w:rsidP="008D6A6A">
      <w:pPr>
        <w:pStyle w:val="Kop4"/>
        <w:rPr>
          <w:lang w:val="nl-BE"/>
        </w:rPr>
      </w:pPr>
      <w:r w:rsidRPr="00D61947">
        <w:rPr>
          <w:rStyle w:val="OptieChar"/>
          <w:lang w:val="nl-BE"/>
        </w:rPr>
        <w:t>#</w:t>
      </w:r>
      <w:r w:rsidRPr="00D61947">
        <w:rPr>
          <w:lang w:val="nl-BE"/>
        </w:rPr>
        <w:t>P</w:t>
      </w:r>
      <w:r w:rsidR="00DB31DD">
        <w:rPr>
          <w:lang w:val="nl-BE"/>
        </w:rPr>
        <w:t>4</w:t>
      </w:r>
      <w:r w:rsidRPr="00D61947">
        <w:rPr>
          <w:lang w:val="nl-BE"/>
        </w:rPr>
        <w:tab/>
      </w:r>
      <w:r>
        <w:rPr>
          <w:lang w:val="nl-BE"/>
        </w:rPr>
        <w:t xml:space="preserve">Bevestiging met </w:t>
      </w:r>
      <w:r w:rsidR="00DB31DD">
        <w:rPr>
          <w:lang w:val="nl-BE"/>
        </w:rPr>
        <w:t>klemlat en afdeklat</w:t>
      </w:r>
      <w:r>
        <w:rPr>
          <w:lang w:val="nl-BE"/>
        </w:rPr>
        <w:t xml:space="preserve"> rond de paal</w:t>
      </w:r>
      <w:r w:rsidRPr="00D61947">
        <w:rPr>
          <w:rStyle w:val="MeetChar"/>
          <w:lang w:val="nl-BE"/>
        </w:rPr>
        <w:tab/>
        <w:t>PM</w:t>
      </w:r>
      <w:r w:rsidRPr="00D61947">
        <w:rPr>
          <w:rStyle w:val="MeetChar"/>
          <w:lang w:val="nl-BE"/>
        </w:rPr>
        <w:tab/>
        <w:t>[1]</w:t>
      </w:r>
    </w:p>
    <w:p w14:paraId="701E066B" w14:textId="77777777" w:rsidR="008D6A6A" w:rsidRPr="00D61947" w:rsidRDefault="008D6A6A" w:rsidP="008D6A6A">
      <w:pPr>
        <w:pStyle w:val="Kop4"/>
        <w:rPr>
          <w:lang w:val="nl-BE"/>
        </w:rPr>
      </w:pPr>
      <w:r w:rsidRPr="00D61947">
        <w:rPr>
          <w:rStyle w:val="OptieChar"/>
          <w:lang w:val="nl-BE"/>
        </w:rPr>
        <w:t>#</w:t>
      </w:r>
      <w:r w:rsidRPr="00D61947">
        <w:rPr>
          <w:lang w:val="nl-BE"/>
        </w:rPr>
        <w:t>P</w:t>
      </w:r>
      <w:r w:rsidR="00DB31DD">
        <w:rPr>
          <w:lang w:val="nl-BE"/>
        </w:rPr>
        <w:t>5</w:t>
      </w:r>
      <w:r w:rsidRPr="00D61947">
        <w:rPr>
          <w:lang w:val="nl-BE"/>
        </w:rPr>
        <w:tab/>
        <w:t xml:space="preserve">Andere opties </w:t>
      </w:r>
      <w:r w:rsidRPr="00D61947">
        <w:rPr>
          <w:snapToGrid w:val="0"/>
          <w:lang w:val="nl-BE"/>
        </w:rPr>
        <w:t>[</w:t>
      </w:r>
      <w:r w:rsidRPr="00D61947">
        <w:rPr>
          <w:snapToGrid w:val="0"/>
          <w:highlight w:val="yellow"/>
          <w:lang w:val="nl-BE"/>
        </w:rPr>
        <w:t>...</w:t>
      </w:r>
      <w:r w:rsidRPr="00D61947">
        <w:rPr>
          <w:snapToGrid w:val="0"/>
          <w:lang w:val="nl-BE"/>
        </w:rPr>
        <w:t>]</w:t>
      </w:r>
      <w:r w:rsidRPr="00D61947">
        <w:rPr>
          <w:rStyle w:val="MeetChar"/>
          <w:lang w:val="nl-BE"/>
        </w:rPr>
        <w:tab/>
        <w:t>PM</w:t>
      </w:r>
      <w:r w:rsidRPr="00D61947">
        <w:rPr>
          <w:rStyle w:val="MeetChar"/>
          <w:lang w:val="nl-BE"/>
        </w:rPr>
        <w:tab/>
        <w:t>[1]</w:t>
      </w:r>
    </w:p>
    <w:p w14:paraId="4AE92311" w14:textId="39778435" w:rsidR="007C09DD" w:rsidRPr="00A22EA6" w:rsidRDefault="00CB7D07" w:rsidP="007C09DD">
      <w:pPr>
        <w:pStyle w:val="Lijn"/>
      </w:pPr>
      <w:r>
        <w:rPr>
          <w:noProof/>
        </w:rPr>
      </w:r>
      <w:r w:rsidR="00CB7D07">
        <w:rPr>
          <w:noProof/>
        </w:rPr>
        <w:pict w14:anchorId="00A63970">
          <v:rect id="_x0000_i1032" alt="" style="width:453.6pt;height:.05pt;mso-width-percent:0;mso-height-percent:0;mso-width-percent:0;mso-height-percent:0" o:hralign="center" o:hrstd="t" o:hr="t" fillcolor="#aca899" stroked="f"/>
        </w:pict>
      </w:r>
    </w:p>
    <w:p w14:paraId="252CD39D" w14:textId="77777777" w:rsidR="00DE1D1B" w:rsidRPr="002D2696" w:rsidRDefault="00DE1D1B" w:rsidP="00DE1D1B">
      <w:pPr>
        <w:pStyle w:val="Kop1"/>
        <w:rPr>
          <w:lang w:val="nl-BE"/>
        </w:rPr>
      </w:pPr>
      <w:r>
        <w:rPr>
          <w:lang w:val="nl-BE"/>
        </w:rPr>
        <w:t>Normen en referentiedocumenten</w:t>
      </w:r>
    </w:p>
    <w:p w14:paraId="43BEF90A" w14:textId="77777777" w:rsidR="00DE1D1B" w:rsidRPr="00D61947" w:rsidRDefault="00CB7D07" w:rsidP="00DE1D1B">
      <w:pPr>
        <w:pStyle w:val="Lijn"/>
      </w:pPr>
      <w:r>
        <w:rPr>
          <w:noProof/>
        </w:rPr>
      </w:r>
      <w:r w:rsidR="00CB7D07">
        <w:rPr>
          <w:noProof/>
        </w:rPr>
        <w:pict w14:anchorId="170E4984">
          <v:rect id="_x0000_i1033" alt="" style="width:453.6pt;height:.05pt;mso-width-percent:0;mso-height-percent:0;mso-width-percent:0;mso-height-percent:0" o:hralign="center" o:hrstd="t" o:hr="t" fillcolor="#aca899" stroked="f"/>
        </w:pict>
      </w:r>
    </w:p>
    <w:p w14:paraId="1064C7A8" w14:textId="77777777" w:rsidR="00DE1D1B" w:rsidRPr="00FB0BCA" w:rsidRDefault="00DE1D1B" w:rsidP="00DE1D1B">
      <w:pPr>
        <w:pStyle w:val="Kop8"/>
        <w:rPr>
          <w:lang w:val="nl-BE"/>
        </w:rPr>
      </w:pPr>
      <w:r w:rsidRPr="00FB0BCA">
        <w:rPr>
          <w:lang w:val="nl-BE"/>
        </w:rPr>
        <w:t>.30.32.</w:t>
      </w:r>
      <w:r w:rsidRPr="00FB0BCA">
        <w:rPr>
          <w:lang w:val="nl-BE"/>
        </w:rPr>
        <w:tab/>
        <w:t>Geregistreerde normen:</w:t>
      </w:r>
    </w:p>
    <w:p w14:paraId="054C3567" w14:textId="77777777" w:rsidR="00DE1D1B" w:rsidRDefault="00DE1D1B" w:rsidP="00DE1D1B">
      <w:pPr>
        <w:pStyle w:val="83Normen"/>
      </w:pPr>
      <w:r w:rsidRPr="00D93D1D">
        <w:rPr>
          <w:color w:val="FF0000"/>
        </w:rPr>
        <w:lastRenderedPageBreak/>
        <w:t>&gt;</w:t>
      </w:r>
      <w:hyperlink r:id="rId9" w:history="1">
        <w:r w:rsidRPr="00D93D1D">
          <w:rPr>
            <w:rStyle w:val="Hyperlink"/>
          </w:rPr>
          <w:t>NBN EN 10223-7:2003</w:t>
        </w:r>
      </w:hyperlink>
      <w:r>
        <w:t xml:space="preserve"> - R - FR/EN/DE - </w:t>
      </w:r>
      <w:r w:rsidRPr="00D93D1D">
        <w:t>Staaldraad en draadproducten voor omheiningen - Deel 7: Gelaste panelen van staaldraad - Voor omheiningen</w:t>
      </w:r>
      <w:r>
        <w:t xml:space="preserve"> = </w:t>
      </w:r>
      <w:r w:rsidRPr="00D93D1D">
        <w:t>EN 10223-7:2002</w:t>
      </w:r>
      <w:r>
        <w:t xml:space="preserve"> [1e </w:t>
      </w:r>
      <w:proofErr w:type="spellStart"/>
      <w:r>
        <w:t>uitg</w:t>
      </w:r>
      <w:proofErr w:type="spellEnd"/>
      <w:r>
        <w:t xml:space="preserve">.] [ICS: </w:t>
      </w:r>
      <w:r w:rsidRPr="00D93D1D">
        <w:t>77.140.65</w:t>
      </w:r>
      <w:r>
        <w:t>]</w:t>
      </w:r>
    </w:p>
    <w:p w14:paraId="57A95AD4" w14:textId="77777777" w:rsidR="00DE1D1B" w:rsidRPr="00D61947" w:rsidRDefault="00CB7D07" w:rsidP="00DE1D1B">
      <w:pPr>
        <w:pStyle w:val="Lijn"/>
      </w:pPr>
      <w:r>
        <w:rPr>
          <w:noProof/>
        </w:rPr>
      </w:r>
      <w:r w:rsidR="00CB7D07">
        <w:rPr>
          <w:noProof/>
        </w:rPr>
        <w:pict w14:anchorId="65342E89">
          <v:rect id="_x0000_i1034" alt="" style="width:453.6pt;height:.05pt;mso-width-percent:0;mso-height-percent:0;mso-width-percent:0;mso-height-percent:0" o:hralign="center" o:hrstd="t" o:hr="t" fillcolor="#aca899" stroked="f"/>
        </w:pict>
      </w:r>
    </w:p>
    <w:p w14:paraId="1198EB67" w14:textId="77777777" w:rsidR="00DE1D1B" w:rsidRPr="00C632E0" w:rsidRDefault="00DE1D1B" w:rsidP="00DE1D1B">
      <w:pPr>
        <w:pStyle w:val="Bestek"/>
        <w:ind w:left="-284" w:firstLine="851"/>
        <w:rPr>
          <w:rStyle w:val="Merk"/>
        </w:rPr>
      </w:pPr>
      <w:r w:rsidRPr="00C632E0">
        <w:rPr>
          <w:rStyle w:val="Merk"/>
        </w:rPr>
        <w:t>KOPAL NV</w:t>
      </w:r>
    </w:p>
    <w:p w14:paraId="475660FC" w14:textId="77777777" w:rsidR="007C09DD" w:rsidRPr="00A22EA6" w:rsidRDefault="007C09DD" w:rsidP="007C09DD">
      <w:pPr>
        <w:pStyle w:val="80"/>
        <w:rPr>
          <w:noProof/>
        </w:rPr>
      </w:pPr>
      <w:r w:rsidRPr="00A22EA6">
        <w:rPr>
          <w:noProof/>
        </w:rPr>
        <w:t>Ieperstraat 75 A</w:t>
      </w:r>
    </w:p>
    <w:p w14:paraId="57D380FB" w14:textId="77777777" w:rsidR="007C09DD" w:rsidRPr="00A22EA6" w:rsidRDefault="007C09DD" w:rsidP="007C09DD">
      <w:pPr>
        <w:pStyle w:val="80"/>
        <w:rPr>
          <w:noProof/>
        </w:rPr>
      </w:pPr>
      <w:r w:rsidRPr="00A22EA6">
        <w:rPr>
          <w:noProof/>
        </w:rPr>
        <w:t>B 8610 Kortemark</w:t>
      </w:r>
    </w:p>
    <w:p w14:paraId="68080A6D" w14:textId="77777777" w:rsidR="007C09DD" w:rsidRPr="00A22EA6" w:rsidRDefault="007C09DD" w:rsidP="007C09DD">
      <w:pPr>
        <w:pStyle w:val="80"/>
        <w:rPr>
          <w:noProof/>
        </w:rPr>
      </w:pPr>
      <w:r w:rsidRPr="00A22EA6">
        <w:rPr>
          <w:noProof/>
        </w:rPr>
        <w:t>Tel.: 051 57 09 00</w:t>
      </w:r>
    </w:p>
    <w:p w14:paraId="1784F15C" w14:textId="77777777" w:rsidR="007C09DD" w:rsidRPr="00A22EA6" w:rsidRDefault="007C09DD" w:rsidP="007C09DD">
      <w:pPr>
        <w:pStyle w:val="80"/>
      </w:pPr>
      <w:r w:rsidRPr="00A22EA6">
        <w:rPr>
          <w:noProof/>
        </w:rPr>
        <w:t>Fax: 051 57 09 88</w:t>
      </w:r>
    </w:p>
    <w:p w14:paraId="622C1044" w14:textId="77777777" w:rsidR="007C09DD" w:rsidRPr="00A22EA6" w:rsidRDefault="007C09DD" w:rsidP="007C09DD">
      <w:pPr>
        <w:pStyle w:val="80"/>
      </w:pPr>
      <w:r w:rsidRPr="00A22EA6">
        <w:fldChar w:fldCharType="begin"/>
      </w:r>
      <w:r w:rsidRPr="00A22EA6">
        <w:instrText xml:space="preserve"> HYPERLINK "mailto:info@kopal.be</w:instrText>
      </w:r>
    </w:p>
    <w:p w14:paraId="4F78E33C" w14:textId="77777777" w:rsidR="007C09DD" w:rsidRPr="00A22EA6" w:rsidRDefault="007C09DD" w:rsidP="007C09DD">
      <w:pPr>
        <w:pStyle w:val="80"/>
        <w:rPr>
          <w:rStyle w:val="Hyperlink"/>
        </w:rPr>
      </w:pPr>
      <w:r w:rsidRPr="00A22EA6">
        <w:rPr>
          <w:color w:val="000000"/>
        </w:rPr>
        <w:instrText xml:space="preserve">" </w:instrText>
      </w:r>
      <w:r w:rsidRPr="00A22EA6">
        <w:rPr>
          <w:color w:val="000000"/>
        </w:rPr>
        <w:fldChar w:fldCharType="separate"/>
      </w:r>
      <w:r w:rsidRPr="00A22EA6">
        <w:rPr>
          <w:rStyle w:val="Hyperlink"/>
          <w:sz w:val="17"/>
          <w:szCs w:val="17"/>
        </w:rPr>
        <w:t>info@kopal.be</w:t>
      </w:r>
    </w:p>
    <w:p w14:paraId="6BB2492A" w14:textId="77777777" w:rsidR="007C09DD" w:rsidRPr="00A22EA6" w:rsidRDefault="007C09DD" w:rsidP="007C09DD">
      <w:pPr>
        <w:pStyle w:val="80"/>
      </w:pPr>
      <w:r w:rsidRPr="00A22EA6">
        <w:fldChar w:fldCharType="end"/>
      </w:r>
      <w:hyperlink r:id="rId10" w:history="1">
        <w:r w:rsidRPr="00A22EA6">
          <w:rPr>
            <w:rStyle w:val="Hyperlink"/>
            <w:sz w:val="17"/>
            <w:szCs w:val="17"/>
          </w:rPr>
          <w:t>www.kopal.be</w:t>
        </w:r>
      </w:hyperlink>
    </w:p>
    <w:p w14:paraId="31ADBE54" w14:textId="77777777" w:rsidR="007C09DD" w:rsidRPr="00636068" w:rsidRDefault="007C09DD" w:rsidP="007C09DD">
      <w:pPr>
        <w:pStyle w:val="80"/>
      </w:pPr>
    </w:p>
    <w:p w14:paraId="716B6FE8" w14:textId="77777777" w:rsidR="00884ED4" w:rsidRPr="00D61947" w:rsidRDefault="00884ED4" w:rsidP="007C09DD">
      <w:pPr>
        <w:pStyle w:val="80"/>
      </w:pPr>
    </w:p>
    <w:sectPr w:rsidR="00884ED4" w:rsidRPr="00D61947" w:rsidSect="002958DF">
      <w:headerReference w:type="default" r:id="rId11"/>
      <w:footerReference w:type="default" r:id="rId12"/>
      <w:pgSz w:w="11900" w:h="16840" w:code="9"/>
      <w:pgMar w:top="1418" w:right="1134" w:bottom="1418" w:left="226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38218" w14:textId="77777777" w:rsidR="00500B72" w:rsidRDefault="00500B72">
      <w:r>
        <w:separator/>
      </w:r>
    </w:p>
  </w:endnote>
  <w:endnote w:type="continuationSeparator" w:id="0">
    <w:p w14:paraId="36CB5528" w14:textId="77777777" w:rsidR="00500B72" w:rsidRDefault="00500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7BB18" w14:textId="77777777" w:rsidR="00111186" w:rsidRDefault="00CB7D07" w:rsidP="001674BB">
    <w:pPr>
      <w:pStyle w:val="Lijn"/>
      <w:rPr>
        <w:rFonts w:ascii="Arial" w:hAnsi="Arial" w:cs="Arial"/>
      </w:rPr>
    </w:pPr>
    <w:r>
      <w:rPr>
        <w:rFonts w:ascii="Arial" w:hAnsi="Arial" w:cs="Arial"/>
        <w:noProof/>
      </w:rPr>
    </w:r>
    <w:r w:rsidR="00CB7D07">
      <w:rPr>
        <w:rFonts w:ascii="Arial" w:hAnsi="Arial" w:cs="Arial"/>
        <w:noProof/>
      </w:rPr>
      <w:pict w14:anchorId="5472AFAB">
        <v:rect id="_x0000_i1035" alt="" style="width:453.6pt;height:.05pt;mso-width-percent:0;mso-height-percent:0;mso-width-percent:0;mso-height-percent:0" o:hralign="center" o:hrstd="t" o:hr="t" fillcolor="#aca899" stroked="f"/>
      </w:pict>
    </w:r>
  </w:p>
  <w:p w14:paraId="51316D9F" w14:textId="5A7C77DF" w:rsidR="00111186" w:rsidRDefault="007C09DD" w:rsidP="001674BB">
    <w:pPr>
      <w:tabs>
        <w:tab w:val="center" w:pos="3969"/>
        <w:tab w:val="right" w:pos="8505"/>
      </w:tabs>
      <w:ind w:left="-851"/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 xml:space="preserve">Copyright© </w:t>
    </w:r>
    <w:proofErr w:type="spellStart"/>
    <w:r>
      <w:rPr>
        <w:rFonts w:ascii="Arial" w:hAnsi="Arial" w:cs="Arial"/>
        <w:sz w:val="16"/>
        <w:lang w:val="en-US"/>
      </w:rPr>
      <w:t>Cobosystems</w:t>
    </w:r>
    <w:proofErr w:type="spellEnd"/>
    <w:r>
      <w:rPr>
        <w:rFonts w:ascii="Arial" w:hAnsi="Arial" w:cs="Arial"/>
        <w:sz w:val="16"/>
        <w:lang w:val="en-US"/>
      </w:rPr>
      <w:t xml:space="preserve"> </w:t>
    </w:r>
    <w:r w:rsidR="00DE1D1B">
      <w:rPr>
        <w:rFonts w:ascii="Arial" w:hAnsi="Arial" w:cs="Arial"/>
        <w:sz w:val="16"/>
        <w:lang w:val="en-US"/>
      </w:rPr>
      <w:t>2022</w:t>
    </w:r>
    <w:r w:rsidR="00111186">
      <w:rPr>
        <w:rFonts w:ascii="Arial" w:hAnsi="Arial" w:cs="Arial"/>
        <w:sz w:val="16"/>
        <w:lang w:val="en-US"/>
      </w:rPr>
      <w:tab/>
    </w:r>
    <w:proofErr w:type="spellStart"/>
    <w:r>
      <w:rPr>
        <w:rFonts w:ascii="Arial" w:hAnsi="Arial" w:cs="Arial"/>
        <w:sz w:val="16"/>
        <w:lang w:val="en-US"/>
      </w:rPr>
      <w:t>Bestek</w:t>
    </w:r>
    <w:r w:rsidR="00DE1D1B">
      <w:rPr>
        <w:rFonts w:ascii="Arial" w:hAnsi="Arial" w:cs="Arial"/>
        <w:sz w:val="16"/>
        <w:lang w:val="en-US"/>
      </w:rPr>
      <w:t>tekst</w:t>
    </w:r>
    <w:proofErr w:type="spellEnd"/>
    <w:r w:rsidR="00111186">
      <w:rPr>
        <w:rFonts w:ascii="Arial" w:hAnsi="Arial" w:cs="Arial"/>
        <w:sz w:val="16"/>
        <w:lang w:val="en-US"/>
      </w:rPr>
      <w:tab/>
    </w:r>
    <w:r w:rsidR="00111186">
      <w:rPr>
        <w:rFonts w:ascii="Arial" w:hAnsi="Arial" w:cs="Arial"/>
        <w:sz w:val="16"/>
      </w:rPr>
      <w:fldChar w:fldCharType="begin"/>
    </w:r>
    <w:r w:rsidR="00111186">
      <w:rPr>
        <w:rFonts w:ascii="Arial" w:hAnsi="Arial" w:cs="Arial"/>
        <w:sz w:val="16"/>
      </w:rPr>
      <w:instrText xml:space="preserve"> DATE \@ "yyyy MM dd" </w:instrText>
    </w:r>
    <w:r w:rsidR="00111186">
      <w:rPr>
        <w:rFonts w:ascii="Arial" w:hAnsi="Arial" w:cs="Arial"/>
        <w:sz w:val="16"/>
      </w:rPr>
      <w:fldChar w:fldCharType="separate"/>
    </w:r>
    <w:r w:rsidR="00CB7D07">
      <w:rPr>
        <w:rFonts w:ascii="Arial" w:hAnsi="Arial" w:cs="Arial"/>
        <w:noProof/>
        <w:sz w:val="16"/>
      </w:rPr>
      <w:t>2022 10 14</w:t>
    </w:r>
    <w:r w:rsidR="00111186">
      <w:rPr>
        <w:rFonts w:ascii="Arial" w:hAnsi="Arial" w:cs="Arial"/>
        <w:sz w:val="16"/>
      </w:rPr>
      <w:fldChar w:fldCharType="end"/>
    </w:r>
    <w:r w:rsidR="00111186">
      <w:rPr>
        <w:rFonts w:ascii="Arial" w:hAnsi="Arial" w:cs="Arial"/>
        <w:sz w:val="16"/>
        <w:lang w:val="en-US"/>
      </w:rPr>
      <w:t xml:space="preserve">  -  </w:t>
    </w:r>
    <w:r w:rsidR="00111186">
      <w:rPr>
        <w:rFonts w:ascii="Arial" w:hAnsi="Arial" w:cs="Arial"/>
        <w:sz w:val="16"/>
      </w:rPr>
      <w:fldChar w:fldCharType="begin"/>
    </w:r>
    <w:r w:rsidR="00111186">
      <w:rPr>
        <w:rFonts w:ascii="Arial" w:hAnsi="Arial" w:cs="Arial"/>
        <w:sz w:val="16"/>
      </w:rPr>
      <w:instrText xml:space="preserve"> TIME \@ "H:mm" </w:instrText>
    </w:r>
    <w:r w:rsidR="00111186">
      <w:rPr>
        <w:rFonts w:ascii="Arial" w:hAnsi="Arial" w:cs="Arial"/>
        <w:sz w:val="16"/>
      </w:rPr>
      <w:fldChar w:fldCharType="separate"/>
    </w:r>
    <w:r w:rsidR="00CB7D07">
      <w:rPr>
        <w:rFonts w:ascii="Arial" w:hAnsi="Arial" w:cs="Arial"/>
        <w:noProof/>
        <w:sz w:val="16"/>
      </w:rPr>
      <w:t>9:58</w:t>
    </w:r>
    <w:r w:rsidR="00111186">
      <w:rPr>
        <w:rFonts w:ascii="Arial" w:hAnsi="Arial" w:cs="Arial"/>
        <w:sz w:val="16"/>
      </w:rPr>
      <w:fldChar w:fldCharType="end"/>
    </w:r>
  </w:p>
  <w:p w14:paraId="704747CC" w14:textId="2DBCBABE" w:rsidR="00111186" w:rsidRDefault="00111186" w:rsidP="001674BB">
    <w:pPr>
      <w:tabs>
        <w:tab w:val="center" w:pos="3969"/>
        <w:tab w:val="right" w:pos="8505"/>
      </w:tabs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ab/>
    </w:r>
    <w:r w:rsidR="007C09DD">
      <w:rPr>
        <w:rFonts w:ascii="Arial" w:hAnsi="Arial" w:cs="Arial"/>
        <w:sz w:val="16"/>
        <w:lang w:val="en-US"/>
      </w:rPr>
      <w:t>KOPA</w:t>
    </w:r>
    <w:r w:rsidR="00DE1D1B">
      <w:rPr>
        <w:rFonts w:ascii="Arial" w:hAnsi="Arial" w:cs="Arial"/>
        <w:sz w:val="16"/>
        <w:lang w:val="en-US"/>
      </w:rPr>
      <w:t>L</w:t>
    </w:r>
    <w:r w:rsidR="007C09DD">
      <w:rPr>
        <w:rFonts w:ascii="Arial" w:hAnsi="Arial" w:cs="Arial"/>
        <w:sz w:val="16"/>
        <w:lang w:val="en-US"/>
      </w:rPr>
      <w:t xml:space="preserve"> - v1</w:t>
    </w:r>
    <w:r w:rsidR="00541125">
      <w:rPr>
        <w:rFonts w:ascii="Arial" w:hAnsi="Arial" w:cs="Arial"/>
        <w:sz w:val="16"/>
        <w:lang w:val="en-US"/>
      </w:rPr>
      <w:t>b</w:t>
    </w:r>
    <w:r w:rsidR="007C09DD">
      <w:rPr>
        <w:rFonts w:ascii="Arial" w:hAnsi="Arial" w:cs="Arial"/>
        <w:sz w:val="16"/>
        <w:lang w:val="en-US"/>
      </w:rPr>
      <w:t xml:space="preserve"> 20</w:t>
    </w:r>
    <w:r w:rsidR="00DE1D1B">
      <w:rPr>
        <w:rFonts w:ascii="Arial" w:hAnsi="Arial" w:cs="Arial"/>
        <w:sz w:val="16"/>
        <w:lang w:val="en-US"/>
      </w:rPr>
      <w:t>22</w:t>
    </w:r>
    <w:r>
      <w:rPr>
        <w:rFonts w:ascii="Arial" w:hAnsi="Arial" w:cs="Arial"/>
        <w:sz w:val="16"/>
        <w:lang w:val="en-US"/>
      </w:rPr>
      <w:tab/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  <w:lang w:val="en-US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 w:rsidR="00FD676E">
      <w:rPr>
        <w:rFonts w:ascii="Arial" w:hAnsi="Arial" w:cs="Arial"/>
        <w:noProof/>
        <w:sz w:val="16"/>
        <w:lang w:val="en-US"/>
      </w:rPr>
      <w:t>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  <w:lang w:val="en-US"/>
      </w:rPr>
      <w:t>/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  <w:lang w:val="en-US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 w:rsidR="00FD676E">
      <w:rPr>
        <w:rFonts w:ascii="Arial" w:hAnsi="Arial" w:cs="Arial"/>
        <w:noProof/>
        <w:sz w:val="16"/>
        <w:lang w:val="en-US"/>
      </w:rPr>
      <w:t>4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82A8E" w14:textId="77777777" w:rsidR="00500B72" w:rsidRDefault="00500B72">
      <w:r>
        <w:separator/>
      </w:r>
    </w:p>
  </w:footnote>
  <w:footnote w:type="continuationSeparator" w:id="0">
    <w:p w14:paraId="3DCAD9B1" w14:textId="77777777" w:rsidR="00500B72" w:rsidRDefault="00500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A632F" w14:textId="77777777" w:rsidR="00111186" w:rsidRPr="00C135A1" w:rsidRDefault="00111186" w:rsidP="00C135A1">
    <w:pPr>
      <w:pStyle w:val="Koptekst"/>
      <w:tabs>
        <w:tab w:val="clear" w:pos="9072"/>
        <w:tab w:val="right" w:pos="8505"/>
      </w:tabs>
      <w:rPr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C45C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8C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5C34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7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0A7D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3EAD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828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F019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4A9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CEA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2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default"/>
        <w:b w:val="0"/>
      </w:rPr>
    </w:lvl>
    <w:lvl w:ilvl="1">
      <w:start w:val="21"/>
      <w:numFmt w:val="decimal"/>
      <w:lvlText w:val="%1.%2"/>
      <w:lvlJc w:val="left"/>
      <w:pPr>
        <w:tabs>
          <w:tab w:val="num" w:pos="1417"/>
        </w:tabs>
        <w:ind w:left="1417" w:hanging="1700"/>
      </w:pPr>
      <w:rPr>
        <w:rFonts w:hint="default"/>
        <w:b w:val="0"/>
      </w:rPr>
    </w:lvl>
    <w:lvl w:ilvl="2">
      <w:start w:val="20"/>
      <w:numFmt w:val="decimal"/>
      <w:lvlText w:val="%1.%2.%3"/>
      <w:lvlJc w:val="left"/>
      <w:pPr>
        <w:tabs>
          <w:tab w:val="num" w:pos="1134"/>
        </w:tabs>
        <w:ind w:left="1134" w:hanging="1700"/>
      </w:pPr>
      <w:rPr>
        <w:rFonts w:hint="default"/>
        <w:b w:val="0"/>
      </w:rPr>
    </w:lvl>
    <w:lvl w:ilvl="3">
      <w:start w:val="541"/>
      <w:numFmt w:val="decimal"/>
      <w:lvlText w:val="%1.%2.%3.%4"/>
      <w:lvlJc w:val="left"/>
      <w:pPr>
        <w:tabs>
          <w:tab w:val="num" w:pos="851"/>
        </w:tabs>
        <w:ind w:left="851" w:hanging="17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68"/>
        </w:tabs>
        <w:ind w:left="568" w:hanging="17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5"/>
        </w:tabs>
        <w:ind w:left="285" w:hanging="17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2"/>
        </w:tabs>
        <w:ind w:left="102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181"/>
        </w:tabs>
        <w:ind w:left="-18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104"/>
        </w:tabs>
        <w:ind w:left="-104" w:hanging="2160"/>
      </w:pPr>
      <w:rPr>
        <w:rFonts w:hint="default"/>
        <w:b w:val="0"/>
      </w:rPr>
    </w:lvl>
  </w:abstractNum>
  <w:abstractNum w:abstractNumId="11" w15:restartNumberingAfterBreak="0">
    <w:nsid w:val="00000004"/>
    <w:multiLevelType w:val="singleLevel"/>
    <w:tmpl w:val="00000000"/>
    <w:lvl w:ilvl="0">
      <w:start w:val="1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2" w15:restartNumberingAfterBreak="0">
    <w:nsid w:val="00000005"/>
    <w:multiLevelType w:val="multilevel"/>
    <w:tmpl w:val="00000000"/>
    <w:lvl w:ilvl="0">
      <w:start w:val="11"/>
      <w:numFmt w:val="decimal"/>
      <w:lvlText w:val="%1"/>
      <w:lvlJc w:val="left"/>
      <w:pPr>
        <w:tabs>
          <w:tab w:val="num" w:pos="1940"/>
        </w:tabs>
        <w:ind w:left="1940" w:hanging="1940"/>
      </w:pPr>
      <w:rPr>
        <w:rFonts w:hint="default"/>
        <w:b/>
      </w:rPr>
    </w:lvl>
    <w:lvl w:ilvl="1">
      <w:start w:val="83"/>
      <w:numFmt w:val="decimal"/>
      <w:lvlText w:val="%1.%2"/>
      <w:lvlJc w:val="left"/>
      <w:pPr>
        <w:tabs>
          <w:tab w:val="num" w:pos="1543"/>
        </w:tabs>
        <w:ind w:left="1543" w:hanging="1940"/>
      </w:pPr>
      <w:rPr>
        <w:rFonts w:hint="default"/>
        <w:b/>
      </w:rPr>
    </w:lvl>
    <w:lvl w:ilvl="2">
      <w:start w:val="24"/>
      <w:numFmt w:val="decimal"/>
      <w:lvlText w:val="%1.%2.%3"/>
      <w:lvlJc w:val="left"/>
      <w:pPr>
        <w:tabs>
          <w:tab w:val="num" w:pos="1146"/>
        </w:tabs>
        <w:ind w:left="1146" w:hanging="19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49"/>
        </w:tabs>
        <w:ind w:left="749" w:hanging="19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2"/>
        </w:tabs>
        <w:ind w:left="352" w:hanging="19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45"/>
        </w:tabs>
        <w:ind w:left="-45" w:hanging="19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442"/>
        </w:tabs>
        <w:ind w:left="-442" w:hanging="19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839"/>
        </w:tabs>
        <w:ind w:left="-839" w:hanging="19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1236"/>
        </w:tabs>
        <w:ind w:left="-1236" w:hanging="1940"/>
      </w:pPr>
      <w:rPr>
        <w:rFonts w:hint="default"/>
        <w:b/>
      </w:rPr>
    </w:lvl>
  </w:abstractNum>
  <w:abstractNum w:abstractNumId="13" w15:restartNumberingAfterBreak="0">
    <w:nsid w:val="04A30731"/>
    <w:multiLevelType w:val="hybridMultilevel"/>
    <w:tmpl w:val="4F329956"/>
    <w:lvl w:ilvl="0" w:tplc="0F208EDE">
      <w:start w:val="12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05E41950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3084142"/>
    <w:multiLevelType w:val="hybridMultilevel"/>
    <w:tmpl w:val="3BE64382"/>
    <w:lvl w:ilvl="0" w:tplc="E8DE46AA">
      <w:start w:val="7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13B06B3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14996282"/>
    <w:multiLevelType w:val="hybridMultilevel"/>
    <w:tmpl w:val="C1AA34C6"/>
    <w:lvl w:ilvl="0" w:tplc="04130005">
      <w:start w:val="1"/>
      <w:numFmt w:val="bullet"/>
      <w:lvlText w:val="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8" w15:restartNumberingAfterBreak="0">
    <w:nsid w:val="15D8396C"/>
    <w:multiLevelType w:val="hybridMultilevel"/>
    <w:tmpl w:val="2D3CE07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5A20D4"/>
    <w:multiLevelType w:val="hybridMultilevel"/>
    <w:tmpl w:val="6026213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A30D01"/>
    <w:multiLevelType w:val="hybridMultilevel"/>
    <w:tmpl w:val="D6840F0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32FF5"/>
    <w:multiLevelType w:val="hybridMultilevel"/>
    <w:tmpl w:val="78FE3152"/>
    <w:lvl w:ilvl="0" w:tplc="A3A0D9C8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1EB53A6"/>
    <w:multiLevelType w:val="hybridMultilevel"/>
    <w:tmpl w:val="EED03B7A"/>
    <w:lvl w:ilvl="0" w:tplc="F9B403EC">
      <w:start w:val="1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B3057CC"/>
    <w:multiLevelType w:val="singleLevel"/>
    <w:tmpl w:val="DD5CA5D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4" w15:restartNumberingAfterBreak="0">
    <w:nsid w:val="400C3E84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1F47F9F"/>
    <w:multiLevelType w:val="hybridMultilevel"/>
    <w:tmpl w:val="1CCAC9F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79450B"/>
    <w:multiLevelType w:val="hybridMultilevel"/>
    <w:tmpl w:val="CF30153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BA08CB"/>
    <w:multiLevelType w:val="hybridMultilevel"/>
    <w:tmpl w:val="5F9C59B2"/>
    <w:lvl w:ilvl="0" w:tplc="F8B02EB0">
      <w:start w:val="2"/>
      <w:numFmt w:val="bullet"/>
      <w:lvlText w:val="-"/>
      <w:lvlJc w:val="left"/>
      <w:pPr>
        <w:tabs>
          <w:tab w:val="num" w:pos="559"/>
        </w:tabs>
        <w:ind w:left="559" w:hanging="672"/>
      </w:pPr>
      <w:rPr>
        <w:rFonts w:ascii="Times New Roman" w:eastAsia="Times New Roman" w:hAnsi="Times New Roman" w:cs="Times New Roman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tabs>
          <w:tab w:val="num" w:pos="967"/>
        </w:tabs>
        <w:ind w:left="96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687"/>
        </w:tabs>
        <w:ind w:left="16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407"/>
        </w:tabs>
        <w:ind w:left="24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127"/>
        </w:tabs>
        <w:ind w:left="312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847"/>
        </w:tabs>
        <w:ind w:left="38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567"/>
        </w:tabs>
        <w:ind w:left="45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287"/>
        </w:tabs>
        <w:ind w:left="528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007"/>
        </w:tabs>
        <w:ind w:left="6007" w:hanging="360"/>
      </w:pPr>
      <w:rPr>
        <w:rFonts w:ascii="Wingdings" w:hAnsi="Wingdings" w:hint="default"/>
      </w:rPr>
    </w:lvl>
  </w:abstractNum>
  <w:abstractNum w:abstractNumId="28" w15:restartNumberingAfterBreak="0">
    <w:nsid w:val="4B4B388C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CAC1D6D"/>
    <w:multiLevelType w:val="multilevel"/>
    <w:tmpl w:val="EFD8F458"/>
    <w:lvl w:ilvl="0"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0F46286"/>
    <w:multiLevelType w:val="hybridMultilevel"/>
    <w:tmpl w:val="D674BEA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7A5D0F"/>
    <w:multiLevelType w:val="hybridMultilevel"/>
    <w:tmpl w:val="80DAD342"/>
    <w:lvl w:ilvl="0" w:tplc="04130005">
      <w:start w:val="1"/>
      <w:numFmt w:val="bullet"/>
      <w:lvlText w:val="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32" w15:restartNumberingAfterBreak="0">
    <w:nsid w:val="5773132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2164014"/>
    <w:multiLevelType w:val="hybridMultilevel"/>
    <w:tmpl w:val="A9802F54"/>
    <w:lvl w:ilvl="0" w:tplc="3940B518">
      <w:start w:val="7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66A80529"/>
    <w:multiLevelType w:val="hybridMultilevel"/>
    <w:tmpl w:val="299EE67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572B05"/>
    <w:multiLevelType w:val="multilevel"/>
    <w:tmpl w:val="2C76F9A0"/>
    <w:lvl w:ilvl="0">
      <w:start w:val="7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62"/>
      <w:numFmt w:val="decimal"/>
      <w:lvlText w:val="%1.%2"/>
      <w:lvlJc w:val="left"/>
      <w:pPr>
        <w:tabs>
          <w:tab w:val="num" w:pos="875"/>
        </w:tabs>
        <w:ind w:left="875" w:hanging="9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90"/>
        </w:tabs>
        <w:ind w:left="79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5"/>
        </w:tabs>
        <w:ind w:left="705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0"/>
        </w:tabs>
        <w:ind w:left="62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55"/>
        </w:tabs>
        <w:ind w:left="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"/>
        </w:tabs>
        <w:ind w:left="5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5"/>
        </w:tabs>
        <w:ind w:left="8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"/>
        </w:tabs>
        <w:ind w:left="760" w:hanging="1440"/>
      </w:pPr>
      <w:rPr>
        <w:rFonts w:hint="default"/>
      </w:rPr>
    </w:lvl>
  </w:abstractNum>
  <w:abstractNum w:abstractNumId="36" w15:restartNumberingAfterBreak="0">
    <w:nsid w:val="68EB4D34"/>
    <w:multiLevelType w:val="hybridMultilevel"/>
    <w:tmpl w:val="2E3058C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39146B"/>
    <w:multiLevelType w:val="hybridMultilevel"/>
    <w:tmpl w:val="DD489FC2"/>
    <w:lvl w:ilvl="0" w:tplc="0413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FBE2EBE"/>
    <w:multiLevelType w:val="multilevel"/>
    <w:tmpl w:val="F87A0B0A"/>
    <w:lvl w:ilvl="0">
      <w:start w:val="7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2"/>
      <w:numFmt w:val="decimal"/>
      <w:lvlText w:val="%1.%2"/>
      <w:lvlJc w:val="left"/>
      <w:pPr>
        <w:tabs>
          <w:tab w:val="num" w:pos="148"/>
        </w:tabs>
        <w:ind w:left="148" w:hanging="360"/>
      </w:pPr>
      <w:rPr>
        <w:rFonts w:hint="default"/>
      </w:rPr>
    </w:lvl>
    <w:lvl w:ilvl="2">
      <w:start w:val="40"/>
      <w:numFmt w:val="decimal"/>
      <w:lvlText w:val="%1.%2.%3"/>
      <w:lvlJc w:val="left"/>
      <w:pPr>
        <w:tabs>
          <w:tab w:val="num" w:pos="296"/>
        </w:tabs>
        <w:ind w:left="296" w:hanging="720"/>
      </w:pPr>
      <w:rPr>
        <w:rFonts w:hint="default"/>
      </w:rPr>
    </w:lvl>
    <w:lvl w:ilvl="3">
      <w:start w:val="356"/>
      <w:numFmt w:val="decimal"/>
      <w:lvlText w:val="%1.%2.%3.%4"/>
      <w:lvlJc w:val="left"/>
      <w:pPr>
        <w:tabs>
          <w:tab w:val="num" w:pos="84"/>
        </w:tabs>
        <w:ind w:left="84" w:hanging="720"/>
      </w:pPr>
      <w:rPr>
        <w:rFonts w:hint="default"/>
      </w:rPr>
    </w:lvl>
    <w:lvl w:ilvl="4">
      <w:start w:val="5"/>
      <w:numFmt w:val="decimal"/>
      <w:lvlText w:val="%1.%2.%3.%4.%5"/>
      <w:lvlJc w:val="left"/>
      <w:pPr>
        <w:tabs>
          <w:tab w:val="num" w:pos="232"/>
        </w:tabs>
        <w:ind w:left="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"/>
        </w:tabs>
        <w:ind w:left="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8"/>
        </w:tabs>
        <w:ind w:left="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4"/>
        </w:tabs>
        <w:ind w:left="-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"/>
        </w:tabs>
        <w:ind w:left="104" w:hanging="1800"/>
      </w:pPr>
      <w:rPr>
        <w:rFonts w:hint="default"/>
      </w:rPr>
    </w:lvl>
  </w:abstractNum>
  <w:abstractNum w:abstractNumId="39" w15:restartNumberingAfterBreak="0">
    <w:nsid w:val="75982076"/>
    <w:multiLevelType w:val="hybridMultilevel"/>
    <w:tmpl w:val="117625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935C2"/>
    <w:multiLevelType w:val="hybridMultilevel"/>
    <w:tmpl w:val="2624B074"/>
    <w:lvl w:ilvl="0" w:tplc="E50A36C8">
      <w:start w:val="3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41" w15:restartNumberingAfterBreak="0">
    <w:nsid w:val="77141E2F"/>
    <w:multiLevelType w:val="hybridMultilevel"/>
    <w:tmpl w:val="72FCC20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6C37DF"/>
    <w:multiLevelType w:val="hybridMultilevel"/>
    <w:tmpl w:val="6A5852D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E3566F"/>
    <w:multiLevelType w:val="hybridMultilevel"/>
    <w:tmpl w:val="CFF45662"/>
    <w:lvl w:ilvl="0" w:tplc="02FE193E">
      <w:start w:val="8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4" w15:restartNumberingAfterBreak="0">
    <w:nsid w:val="7DA57198"/>
    <w:multiLevelType w:val="hybridMultilevel"/>
    <w:tmpl w:val="E9563F9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1B7329"/>
    <w:multiLevelType w:val="hybridMultilevel"/>
    <w:tmpl w:val="9348B6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11003135">
    <w:abstractNumId w:val="9"/>
  </w:num>
  <w:num w:numId="2" w16cid:durableId="1972588633">
    <w:abstractNumId w:val="6"/>
  </w:num>
  <w:num w:numId="3" w16cid:durableId="598610820">
    <w:abstractNumId w:val="10"/>
  </w:num>
  <w:num w:numId="4" w16cid:durableId="1751846110">
    <w:abstractNumId w:val="23"/>
  </w:num>
  <w:num w:numId="5" w16cid:durableId="1504200474">
    <w:abstractNumId w:val="11"/>
  </w:num>
  <w:num w:numId="6" w16cid:durableId="1951400918">
    <w:abstractNumId w:val="12"/>
  </w:num>
  <w:num w:numId="7" w16cid:durableId="1273122836">
    <w:abstractNumId w:val="28"/>
  </w:num>
  <w:num w:numId="8" w16cid:durableId="1675260932">
    <w:abstractNumId w:val="16"/>
  </w:num>
  <w:num w:numId="9" w16cid:durableId="118451626">
    <w:abstractNumId w:val="32"/>
  </w:num>
  <w:num w:numId="10" w16cid:durableId="1948466136">
    <w:abstractNumId w:val="24"/>
  </w:num>
  <w:num w:numId="11" w16cid:durableId="330498380">
    <w:abstractNumId w:val="14"/>
  </w:num>
  <w:num w:numId="12" w16cid:durableId="15279152">
    <w:abstractNumId w:val="22"/>
  </w:num>
  <w:num w:numId="13" w16cid:durableId="1875925948">
    <w:abstractNumId w:val="7"/>
  </w:num>
  <w:num w:numId="14" w16cid:durableId="1951235822">
    <w:abstractNumId w:val="5"/>
  </w:num>
  <w:num w:numId="15" w16cid:durableId="840194088">
    <w:abstractNumId w:val="4"/>
  </w:num>
  <w:num w:numId="16" w16cid:durableId="1240167452">
    <w:abstractNumId w:val="8"/>
  </w:num>
  <w:num w:numId="17" w16cid:durableId="809173473">
    <w:abstractNumId w:val="3"/>
  </w:num>
  <w:num w:numId="18" w16cid:durableId="976105792">
    <w:abstractNumId w:val="2"/>
  </w:num>
  <w:num w:numId="19" w16cid:durableId="743527558">
    <w:abstractNumId w:val="1"/>
  </w:num>
  <w:num w:numId="20" w16cid:durableId="1878809449">
    <w:abstractNumId w:val="0"/>
  </w:num>
  <w:num w:numId="21" w16cid:durableId="534853109">
    <w:abstractNumId w:val="13"/>
  </w:num>
  <w:num w:numId="22" w16cid:durableId="1215894901">
    <w:abstractNumId w:val="26"/>
  </w:num>
  <w:num w:numId="23" w16cid:durableId="1276984024">
    <w:abstractNumId w:val="30"/>
  </w:num>
  <w:num w:numId="24" w16cid:durableId="1072117545">
    <w:abstractNumId w:val="25"/>
  </w:num>
  <w:num w:numId="25" w16cid:durableId="1659648644">
    <w:abstractNumId w:val="34"/>
  </w:num>
  <w:num w:numId="26" w16cid:durableId="452134889">
    <w:abstractNumId w:val="19"/>
  </w:num>
  <w:num w:numId="27" w16cid:durableId="472063401">
    <w:abstractNumId w:val="31"/>
  </w:num>
  <w:num w:numId="28" w16cid:durableId="240992068">
    <w:abstractNumId w:val="20"/>
  </w:num>
  <w:num w:numId="29" w16cid:durableId="1478914019">
    <w:abstractNumId w:val="44"/>
  </w:num>
  <w:num w:numId="30" w16cid:durableId="613245048">
    <w:abstractNumId w:val="37"/>
  </w:num>
  <w:num w:numId="31" w16cid:durableId="718550712">
    <w:abstractNumId w:val="42"/>
  </w:num>
  <w:num w:numId="32" w16cid:durableId="1908569811">
    <w:abstractNumId w:val="17"/>
  </w:num>
  <w:num w:numId="33" w16cid:durableId="1332297633">
    <w:abstractNumId w:val="18"/>
  </w:num>
  <w:num w:numId="34" w16cid:durableId="1181579434">
    <w:abstractNumId w:val="39"/>
  </w:num>
  <w:num w:numId="35" w16cid:durableId="1832328115">
    <w:abstractNumId w:val="36"/>
  </w:num>
  <w:num w:numId="36" w16cid:durableId="1444884470">
    <w:abstractNumId w:val="41"/>
  </w:num>
  <w:num w:numId="37" w16cid:durableId="528221124">
    <w:abstractNumId w:val="45"/>
  </w:num>
  <w:num w:numId="38" w16cid:durableId="723867829">
    <w:abstractNumId w:val="29"/>
  </w:num>
  <w:num w:numId="39" w16cid:durableId="1400178647">
    <w:abstractNumId w:val="38"/>
  </w:num>
  <w:num w:numId="40" w16cid:durableId="82646810">
    <w:abstractNumId w:val="21"/>
  </w:num>
  <w:num w:numId="41" w16cid:durableId="1812672096">
    <w:abstractNumId w:val="27"/>
  </w:num>
  <w:num w:numId="42" w16cid:durableId="1725328831">
    <w:abstractNumId w:val="43"/>
  </w:num>
  <w:num w:numId="43" w16cid:durableId="168376521">
    <w:abstractNumId w:val="35"/>
  </w:num>
  <w:num w:numId="44" w16cid:durableId="673873437">
    <w:abstractNumId w:val="40"/>
  </w:num>
  <w:num w:numId="45" w16cid:durableId="1961764242">
    <w:abstractNumId w:val="33"/>
  </w:num>
  <w:num w:numId="46" w16cid:durableId="4649329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nl-NL" w:vendorID="1" w:dllVersion="512" w:checkStyle="1"/>
  <w:activeWritingStyle w:appName="MSWord" w:lang="nl-BE" w:vendorID="1" w:dllVersion="512" w:checkStyle="1"/>
  <w:proofState w:spelling="clean" w:grammar="clean"/>
  <w:attachedTemplate r:id="rId1"/>
  <w:linkStyles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4BB"/>
    <w:rsid w:val="00002D79"/>
    <w:rsid w:val="00004309"/>
    <w:rsid w:val="00004A56"/>
    <w:rsid w:val="00005466"/>
    <w:rsid w:val="000054E2"/>
    <w:rsid w:val="000071AB"/>
    <w:rsid w:val="00017F6A"/>
    <w:rsid w:val="000215ED"/>
    <w:rsid w:val="00021DF0"/>
    <w:rsid w:val="00026351"/>
    <w:rsid w:val="0002776D"/>
    <w:rsid w:val="00035CC8"/>
    <w:rsid w:val="00037AB6"/>
    <w:rsid w:val="00040E54"/>
    <w:rsid w:val="000501E0"/>
    <w:rsid w:val="00050F2C"/>
    <w:rsid w:val="00051587"/>
    <w:rsid w:val="00051D64"/>
    <w:rsid w:val="00052543"/>
    <w:rsid w:val="00053276"/>
    <w:rsid w:val="00053511"/>
    <w:rsid w:val="00053864"/>
    <w:rsid w:val="000543C6"/>
    <w:rsid w:val="00055C43"/>
    <w:rsid w:val="00057548"/>
    <w:rsid w:val="000602DA"/>
    <w:rsid w:val="00060951"/>
    <w:rsid w:val="000609AF"/>
    <w:rsid w:val="000609C3"/>
    <w:rsid w:val="00063CA2"/>
    <w:rsid w:val="000651D9"/>
    <w:rsid w:val="000674BE"/>
    <w:rsid w:val="00071859"/>
    <w:rsid w:val="0007281D"/>
    <w:rsid w:val="000737AE"/>
    <w:rsid w:val="00075A56"/>
    <w:rsid w:val="000838E5"/>
    <w:rsid w:val="00084046"/>
    <w:rsid w:val="00085D04"/>
    <w:rsid w:val="000860F2"/>
    <w:rsid w:val="00086639"/>
    <w:rsid w:val="0009041F"/>
    <w:rsid w:val="000906C2"/>
    <w:rsid w:val="00095EA4"/>
    <w:rsid w:val="00096073"/>
    <w:rsid w:val="00096D54"/>
    <w:rsid w:val="000974E8"/>
    <w:rsid w:val="000A0447"/>
    <w:rsid w:val="000A24A6"/>
    <w:rsid w:val="000A5D5D"/>
    <w:rsid w:val="000A5D94"/>
    <w:rsid w:val="000B04D9"/>
    <w:rsid w:val="000B3A83"/>
    <w:rsid w:val="000B4599"/>
    <w:rsid w:val="000B4FE0"/>
    <w:rsid w:val="000B7A16"/>
    <w:rsid w:val="000C04C9"/>
    <w:rsid w:val="000C45F7"/>
    <w:rsid w:val="000C4F7B"/>
    <w:rsid w:val="000C5D4B"/>
    <w:rsid w:val="000C6012"/>
    <w:rsid w:val="000C6709"/>
    <w:rsid w:val="000C77F5"/>
    <w:rsid w:val="000C7E77"/>
    <w:rsid w:val="000D0F1F"/>
    <w:rsid w:val="000D1973"/>
    <w:rsid w:val="000D6985"/>
    <w:rsid w:val="000D7D7F"/>
    <w:rsid w:val="000E33AE"/>
    <w:rsid w:val="000E7EB4"/>
    <w:rsid w:val="000F0485"/>
    <w:rsid w:val="000F0B82"/>
    <w:rsid w:val="000F27C7"/>
    <w:rsid w:val="000F67A6"/>
    <w:rsid w:val="00101AD4"/>
    <w:rsid w:val="00105808"/>
    <w:rsid w:val="001061A5"/>
    <w:rsid w:val="00106C22"/>
    <w:rsid w:val="0010726D"/>
    <w:rsid w:val="00107E5B"/>
    <w:rsid w:val="00111186"/>
    <w:rsid w:val="00111372"/>
    <w:rsid w:val="0011347C"/>
    <w:rsid w:val="001135B9"/>
    <w:rsid w:val="001136C2"/>
    <w:rsid w:val="0011460D"/>
    <w:rsid w:val="00116411"/>
    <w:rsid w:val="00121DEC"/>
    <w:rsid w:val="00125EFF"/>
    <w:rsid w:val="00126AED"/>
    <w:rsid w:val="001323E5"/>
    <w:rsid w:val="001328EA"/>
    <w:rsid w:val="00134D23"/>
    <w:rsid w:val="00134EA5"/>
    <w:rsid w:val="0013616D"/>
    <w:rsid w:val="00143F4B"/>
    <w:rsid w:val="00145770"/>
    <w:rsid w:val="0014730B"/>
    <w:rsid w:val="00152C98"/>
    <w:rsid w:val="00153562"/>
    <w:rsid w:val="00154717"/>
    <w:rsid w:val="0015471F"/>
    <w:rsid w:val="001562C8"/>
    <w:rsid w:val="00156E19"/>
    <w:rsid w:val="00156FBC"/>
    <w:rsid w:val="00160412"/>
    <w:rsid w:val="0016055C"/>
    <w:rsid w:val="00160BC1"/>
    <w:rsid w:val="001656CD"/>
    <w:rsid w:val="001674BB"/>
    <w:rsid w:val="00167F70"/>
    <w:rsid w:val="00175911"/>
    <w:rsid w:val="00175C40"/>
    <w:rsid w:val="00176D1C"/>
    <w:rsid w:val="00177075"/>
    <w:rsid w:val="00177E03"/>
    <w:rsid w:val="00181DEA"/>
    <w:rsid w:val="00182736"/>
    <w:rsid w:val="00184932"/>
    <w:rsid w:val="0018551E"/>
    <w:rsid w:val="00187587"/>
    <w:rsid w:val="00187658"/>
    <w:rsid w:val="00187FD2"/>
    <w:rsid w:val="00192744"/>
    <w:rsid w:val="001A0B6C"/>
    <w:rsid w:val="001A0D66"/>
    <w:rsid w:val="001A3418"/>
    <w:rsid w:val="001A3B35"/>
    <w:rsid w:val="001A7CA2"/>
    <w:rsid w:val="001B00EE"/>
    <w:rsid w:val="001B1B16"/>
    <w:rsid w:val="001B3221"/>
    <w:rsid w:val="001B6D70"/>
    <w:rsid w:val="001B712F"/>
    <w:rsid w:val="001C1561"/>
    <w:rsid w:val="001C1D1C"/>
    <w:rsid w:val="001C2307"/>
    <w:rsid w:val="001C391F"/>
    <w:rsid w:val="001C454E"/>
    <w:rsid w:val="001C45A6"/>
    <w:rsid w:val="001C6684"/>
    <w:rsid w:val="001C7192"/>
    <w:rsid w:val="001D25CC"/>
    <w:rsid w:val="001D42D6"/>
    <w:rsid w:val="001D4869"/>
    <w:rsid w:val="001D7810"/>
    <w:rsid w:val="001E0A18"/>
    <w:rsid w:val="001E15CE"/>
    <w:rsid w:val="001E224D"/>
    <w:rsid w:val="001E319C"/>
    <w:rsid w:val="001E5C63"/>
    <w:rsid w:val="001E6215"/>
    <w:rsid w:val="001E6B77"/>
    <w:rsid w:val="001F043F"/>
    <w:rsid w:val="001F39FE"/>
    <w:rsid w:val="001F5EAF"/>
    <w:rsid w:val="002032FC"/>
    <w:rsid w:val="00204762"/>
    <w:rsid w:val="002074DE"/>
    <w:rsid w:val="0021021E"/>
    <w:rsid w:val="002109A5"/>
    <w:rsid w:val="002140E8"/>
    <w:rsid w:val="002142E0"/>
    <w:rsid w:val="0021596A"/>
    <w:rsid w:val="0021684E"/>
    <w:rsid w:val="002221E7"/>
    <w:rsid w:val="0022439F"/>
    <w:rsid w:val="00225B45"/>
    <w:rsid w:val="00225D9D"/>
    <w:rsid w:val="00227FAF"/>
    <w:rsid w:val="00231731"/>
    <w:rsid w:val="002328E3"/>
    <w:rsid w:val="00234463"/>
    <w:rsid w:val="00241BEE"/>
    <w:rsid w:val="002429B8"/>
    <w:rsid w:val="0024313A"/>
    <w:rsid w:val="00244529"/>
    <w:rsid w:val="0024608F"/>
    <w:rsid w:val="00247C3D"/>
    <w:rsid w:val="0025458E"/>
    <w:rsid w:val="002574A8"/>
    <w:rsid w:val="00260883"/>
    <w:rsid w:val="002614C8"/>
    <w:rsid w:val="002615DB"/>
    <w:rsid w:val="00261799"/>
    <w:rsid w:val="00265DC3"/>
    <w:rsid w:val="0026724B"/>
    <w:rsid w:val="0027052E"/>
    <w:rsid w:val="002727D4"/>
    <w:rsid w:val="002749AF"/>
    <w:rsid w:val="00276824"/>
    <w:rsid w:val="00276B9E"/>
    <w:rsid w:val="00282907"/>
    <w:rsid w:val="00283033"/>
    <w:rsid w:val="0028534E"/>
    <w:rsid w:val="00285751"/>
    <w:rsid w:val="002864E7"/>
    <w:rsid w:val="00287DF0"/>
    <w:rsid w:val="002907A3"/>
    <w:rsid w:val="0029153F"/>
    <w:rsid w:val="0029190F"/>
    <w:rsid w:val="00291971"/>
    <w:rsid w:val="002927BD"/>
    <w:rsid w:val="00293099"/>
    <w:rsid w:val="00293172"/>
    <w:rsid w:val="00293A93"/>
    <w:rsid w:val="00294F12"/>
    <w:rsid w:val="002958DF"/>
    <w:rsid w:val="002B2843"/>
    <w:rsid w:val="002B3773"/>
    <w:rsid w:val="002B4C0C"/>
    <w:rsid w:val="002B5888"/>
    <w:rsid w:val="002B5BEE"/>
    <w:rsid w:val="002B61E3"/>
    <w:rsid w:val="002B6512"/>
    <w:rsid w:val="002C0C42"/>
    <w:rsid w:val="002C1A99"/>
    <w:rsid w:val="002C1EE5"/>
    <w:rsid w:val="002C30A3"/>
    <w:rsid w:val="002C5178"/>
    <w:rsid w:val="002C5581"/>
    <w:rsid w:val="002C7C91"/>
    <w:rsid w:val="002D1736"/>
    <w:rsid w:val="002D2080"/>
    <w:rsid w:val="002D26DD"/>
    <w:rsid w:val="002D4598"/>
    <w:rsid w:val="002D4951"/>
    <w:rsid w:val="002D57F7"/>
    <w:rsid w:val="002D6583"/>
    <w:rsid w:val="002D6A03"/>
    <w:rsid w:val="002D7F4F"/>
    <w:rsid w:val="002E0936"/>
    <w:rsid w:val="002E0CA7"/>
    <w:rsid w:val="002E0CBA"/>
    <w:rsid w:val="002E0EE9"/>
    <w:rsid w:val="002E21A9"/>
    <w:rsid w:val="002E2230"/>
    <w:rsid w:val="002E26A8"/>
    <w:rsid w:val="002E620C"/>
    <w:rsid w:val="002F2354"/>
    <w:rsid w:val="002F2B61"/>
    <w:rsid w:val="002F427D"/>
    <w:rsid w:val="002F584E"/>
    <w:rsid w:val="002F60D2"/>
    <w:rsid w:val="002F78AE"/>
    <w:rsid w:val="0030192B"/>
    <w:rsid w:val="003038E5"/>
    <w:rsid w:val="00304BED"/>
    <w:rsid w:val="00305D8E"/>
    <w:rsid w:val="00306789"/>
    <w:rsid w:val="00312E3E"/>
    <w:rsid w:val="0031334F"/>
    <w:rsid w:val="00313AD2"/>
    <w:rsid w:val="00316CB6"/>
    <w:rsid w:val="00316F2E"/>
    <w:rsid w:val="003170E1"/>
    <w:rsid w:val="0032060F"/>
    <w:rsid w:val="003214C3"/>
    <w:rsid w:val="00322135"/>
    <w:rsid w:val="00323FF6"/>
    <w:rsid w:val="003264AB"/>
    <w:rsid w:val="00326F05"/>
    <w:rsid w:val="00330CC7"/>
    <w:rsid w:val="00330EBD"/>
    <w:rsid w:val="00331B80"/>
    <w:rsid w:val="00333B89"/>
    <w:rsid w:val="00335BBF"/>
    <w:rsid w:val="00336ED6"/>
    <w:rsid w:val="00340293"/>
    <w:rsid w:val="00342A43"/>
    <w:rsid w:val="003461DC"/>
    <w:rsid w:val="003468A5"/>
    <w:rsid w:val="00346B05"/>
    <w:rsid w:val="00351C49"/>
    <w:rsid w:val="003547CF"/>
    <w:rsid w:val="00356A83"/>
    <w:rsid w:val="00357B18"/>
    <w:rsid w:val="00361225"/>
    <w:rsid w:val="00363AFF"/>
    <w:rsid w:val="00365624"/>
    <w:rsid w:val="003659C1"/>
    <w:rsid w:val="00367C31"/>
    <w:rsid w:val="003705EC"/>
    <w:rsid w:val="00371B09"/>
    <w:rsid w:val="00371DA9"/>
    <w:rsid w:val="00373140"/>
    <w:rsid w:val="0037397B"/>
    <w:rsid w:val="00377B6F"/>
    <w:rsid w:val="00380154"/>
    <w:rsid w:val="0038151C"/>
    <w:rsid w:val="00381FE1"/>
    <w:rsid w:val="00383021"/>
    <w:rsid w:val="00387B4D"/>
    <w:rsid w:val="00387D39"/>
    <w:rsid w:val="00391F1F"/>
    <w:rsid w:val="00392FB2"/>
    <w:rsid w:val="003944E0"/>
    <w:rsid w:val="003968F3"/>
    <w:rsid w:val="003A1398"/>
    <w:rsid w:val="003A16FE"/>
    <w:rsid w:val="003A25B9"/>
    <w:rsid w:val="003A300C"/>
    <w:rsid w:val="003A6180"/>
    <w:rsid w:val="003B455D"/>
    <w:rsid w:val="003B50D3"/>
    <w:rsid w:val="003B65EA"/>
    <w:rsid w:val="003B7DD4"/>
    <w:rsid w:val="003C19B2"/>
    <w:rsid w:val="003C2019"/>
    <w:rsid w:val="003C2D29"/>
    <w:rsid w:val="003C51DC"/>
    <w:rsid w:val="003C52C5"/>
    <w:rsid w:val="003C56A3"/>
    <w:rsid w:val="003C65FA"/>
    <w:rsid w:val="003C7A6F"/>
    <w:rsid w:val="003C7BFB"/>
    <w:rsid w:val="003C7E22"/>
    <w:rsid w:val="003D01FB"/>
    <w:rsid w:val="003D08CE"/>
    <w:rsid w:val="003D0BE9"/>
    <w:rsid w:val="003D177A"/>
    <w:rsid w:val="003D19E9"/>
    <w:rsid w:val="003D43CE"/>
    <w:rsid w:val="003D5EF4"/>
    <w:rsid w:val="003D7806"/>
    <w:rsid w:val="003D7B57"/>
    <w:rsid w:val="003D7B90"/>
    <w:rsid w:val="003E0FCC"/>
    <w:rsid w:val="003E310C"/>
    <w:rsid w:val="003E35AB"/>
    <w:rsid w:val="003E404C"/>
    <w:rsid w:val="003E4CCC"/>
    <w:rsid w:val="003E5774"/>
    <w:rsid w:val="003E5BDB"/>
    <w:rsid w:val="003E609C"/>
    <w:rsid w:val="003E778B"/>
    <w:rsid w:val="003F0801"/>
    <w:rsid w:val="003F19A8"/>
    <w:rsid w:val="003F3B52"/>
    <w:rsid w:val="003F433F"/>
    <w:rsid w:val="003F591F"/>
    <w:rsid w:val="003F6D21"/>
    <w:rsid w:val="004012B6"/>
    <w:rsid w:val="004024D9"/>
    <w:rsid w:val="004038AD"/>
    <w:rsid w:val="00411623"/>
    <w:rsid w:val="004117E3"/>
    <w:rsid w:val="004121F3"/>
    <w:rsid w:val="004126EC"/>
    <w:rsid w:val="00414070"/>
    <w:rsid w:val="00416079"/>
    <w:rsid w:val="00416AB4"/>
    <w:rsid w:val="0042032F"/>
    <w:rsid w:val="00420EC1"/>
    <w:rsid w:val="004272E5"/>
    <w:rsid w:val="0042770D"/>
    <w:rsid w:val="00427772"/>
    <w:rsid w:val="00430160"/>
    <w:rsid w:val="00430CCB"/>
    <w:rsid w:val="00430F31"/>
    <w:rsid w:val="0044019D"/>
    <w:rsid w:val="00443F44"/>
    <w:rsid w:val="004448D3"/>
    <w:rsid w:val="004458C5"/>
    <w:rsid w:val="00445DC7"/>
    <w:rsid w:val="00451637"/>
    <w:rsid w:val="0045409C"/>
    <w:rsid w:val="00454B08"/>
    <w:rsid w:val="004555B0"/>
    <w:rsid w:val="00455843"/>
    <w:rsid w:val="004560CC"/>
    <w:rsid w:val="00456539"/>
    <w:rsid w:val="00456A1C"/>
    <w:rsid w:val="00461B8F"/>
    <w:rsid w:val="00461CB8"/>
    <w:rsid w:val="00462A11"/>
    <w:rsid w:val="004658CE"/>
    <w:rsid w:val="00466327"/>
    <w:rsid w:val="00472CAE"/>
    <w:rsid w:val="00473C81"/>
    <w:rsid w:val="00474EB6"/>
    <w:rsid w:val="00475F20"/>
    <w:rsid w:val="00480080"/>
    <w:rsid w:val="0048236E"/>
    <w:rsid w:val="00483B79"/>
    <w:rsid w:val="00483E85"/>
    <w:rsid w:val="00485826"/>
    <w:rsid w:val="00486D19"/>
    <w:rsid w:val="004902E0"/>
    <w:rsid w:val="00491071"/>
    <w:rsid w:val="00491EE0"/>
    <w:rsid w:val="00492C0A"/>
    <w:rsid w:val="0049367F"/>
    <w:rsid w:val="00494482"/>
    <w:rsid w:val="00494804"/>
    <w:rsid w:val="004A0013"/>
    <w:rsid w:val="004A174B"/>
    <w:rsid w:val="004A26D1"/>
    <w:rsid w:val="004A42D4"/>
    <w:rsid w:val="004A4FE8"/>
    <w:rsid w:val="004A58BE"/>
    <w:rsid w:val="004A5A4F"/>
    <w:rsid w:val="004A72AF"/>
    <w:rsid w:val="004B0E27"/>
    <w:rsid w:val="004B17AA"/>
    <w:rsid w:val="004B24D1"/>
    <w:rsid w:val="004B3172"/>
    <w:rsid w:val="004B5D88"/>
    <w:rsid w:val="004B71F6"/>
    <w:rsid w:val="004B7821"/>
    <w:rsid w:val="004C08FA"/>
    <w:rsid w:val="004C0AE1"/>
    <w:rsid w:val="004C2696"/>
    <w:rsid w:val="004C68DA"/>
    <w:rsid w:val="004C77CE"/>
    <w:rsid w:val="004D1390"/>
    <w:rsid w:val="004D33CC"/>
    <w:rsid w:val="004D5CB8"/>
    <w:rsid w:val="004D73C5"/>
    <w:rsid w:val="004E1204"/>
    <w:rsid w:val="004E25EA"/>
    <w:rsid w:val="004E395F"/>
    <w:rsid w:val="004E448D"/>
    <w:rsid w:val="004E4A26"/>
    <w:rsid w:val="004E5C7A"/>
    <w:rsid w:val="004F02B7"/>
    <w:rsid w:val="004F0400"/>
    <w:rsid w:val="004F0A03"/>
    <w:rsid w:val="004F1829"/>
    <w:rsid w:val="004F4901"/>
    <w:rsid w:val="004F6FFC"/>
    <w:rsid w:val="004F758B"/>
    <w:rsid w:val="00500B72"/>
    <w:rsid w:val="00502AEB"/>
    <w:rsid w:val="00504D48"/>
    <w:rsid w:val="00504F6C"/>
    <w:rsid w:val="005057A8"/>
    <w:rsid w:val="00505A4A"/>
    <w:rsid w:val="00511001"/>
    <w:rsid w:val="00511B34"/>
    <w:rsid w:val="00514C92"/>
    <w:rsid w:val="005173FD"/>
    <w:rsid w:val="005206DD"/>
    <w:rsid w:val="00520804"/>
    <w:rsid w:val="00523178"/>
    <w:rsid w:val="00525CC7"/>
    <w:rsid w:val="00526DBB"/>
    <w:rsid w:val="005277B4"/>
    <w:rsid w:val="00530CBC"/>
    <w:rsid w:val="00530DC0"/>
    <w:rsid w:val="005329A9"/>
    <w:rsid w:val="005359DF"/>
    <w:rsid w:val="00536F40"/>
    <w:rsid w:val="00537A17"/>
    <w:rsid w:val="00540927"/>
    <w:rsid w:val="00541125"/>
    <w:rsid w:val="005414F3"/>
    <w:rsid w:val="00545A43"/>
    <w:rsid w:val="005476CF"/>
    <w:rsid w:val="005503D4"/>
    <w:rsid w:val="00550589"/>
    <w:rsid w:val="00556B87"/>
    <w:rsid w:val="00560C06"/>
    <w:rsid w:val="00560C8C"/>
    <w:rsid w:val="005649FB"/>
    <w:rsid w:val="005712DE"/>
    <w:rsid w:val="00571565"/>
    <w:rsid w:val="0057428B"/>
    <w:rsid w:val="00574B9F"/>
    <w:rsid w:val="00582F1F"/>
    <w:rsid w:val="0059317D"/>
    <w:rsid w:val="00593191"/>
    <w:rsid w:val="005956CB"/>
    <w:rsid w:val="005956E9"/>
    <w:rsid w:val="005965D2"/>
    <w:rsid w:val="005A01BC"/>
    <w:rsid w:val="005A0625"/>
    <w:rsid w:val="005A43A0"/>
    <w:rsid w:val="005B09E3"/>
    <w:rsid w:val="005B122A"/>
    <w:rsid w:val="005B1FBA"/>
    <w:rsid w:val="005B2BA2"/>
    <w:rsid w:val="005B37D8"/>
    <w:rsid w:val="005B3BEB"/>
    <w:rsid w:val="005B6659"/>
    <w:rsid w:val="005B746E"/>
    <w:rsid w:val="005B7E5A"/>
    <w:rsid w:val="005C0F12"/>
    <w:rsid w:val="005C6870"/>
    <w:rsid w:val="005D1D58"/>
    <w:rsid w:val="005D1F42"/>
    <w:rsid w:val="005D222C"/>
    <w:rsid w:val="005D3558"/>
    <w:rsid w:val="005D4C50"/>
    <w:rsid w:val="005D5C68"/>
    <w:rsid w:val="005D7771"/>
    <w:rsid w:val="005E0C36"/>
    <w:rsid w:val="005E284C"/>
    <w:rsid w:val="005E2D9F"/>
    <w:rsid w:val="005E4915"/>
    <w:rsid w:val="005E5B78"/>
    <w:rsid w:val="005F1800"/>
    <w:rsid w:val="005F2B12"/>
    <w:rsid w:val="005F37CC"/>
    <w:rsid w:val="005F7B87"/>
    <w:rsid w:val="00601855"/>
    <w:rsid w:val="00604BE2"/>
    <w:rsid w:val="00604FE3"/>
    <w:rsid w:val="00607648"/>
    <w:rsid w:val="006101D1"/>
    <w:rsid w:val="00612649"/>
    <w:rsid w:val="006127A4"/>
    <w:rsid w:val="00612BC9"/>
    <w:rsid w:val="00616311"/>
    <w:rsid w:val="0061684E"/>
    <w:rsid w:val="0062088A"/>
    <w:rsid w:val="0062217B"/>
    <w:rsid w:val="00624363"/>
    <w:rsid w:val="006250DD"/>
    <w:rsid w:val="00627B3E"/>
    <w:rsid w:val="0063291C"/>
    <w:rsid w:val="00633311"/>
    <w:rsid w:val="00635489"/>
    <w:rsid w:val="00636A9C"/>
    <w:rsid w:val="00637103"/>
    <w:rsid w:val="00637B91"/>
    <w:rsid w:val="00637E9D"/>
    <w:rsid w:val="00640CCB"/>
    <w:rsid w:val="006411D1"/>
    <w:rsid w:val="006414E7"/>
    <w:rsid w:val="00641AAE"/>
    <w:rsid w:val="00645418"/>
    <w:rsid w:val="006457C7"/>
    <w:rsid w:val="00646A77"/>
    <w:rsid w:val="00651515"/>
    <w:rsid w:val="00653957"/>
    <w:rsid w:val="00654E70"/>
    <w:rsid w:val="006550F8"/>
    <w:rsid w:val="006566BE"/>
    <w:rsid w:val="00656EC5"/>
    <w:rsid w:val="006617B9"/>
    <w:rsid w:val="006623F9"/>
    <w:rsid w:val="0066281D"/>
    <w:rsid w:val="00663B1D"/>
    <w:rsid w:val="0066463D"/>
    <w:rsid w:val="00664B28"/>
    <w:rsid w:val="00664C99"/>
    <w:rsid w:val="0066535D"/>
    <w:rsid w:val="00666048"/>
    <w:rsid w:val="00666212"/>
    <w:rsid w:val="00667706"/>
    <w:rsid w:val="00672052"/>
    <w:rsid w:val="006739AF"/>
    <w:rsid w:val="00675D75"/>
    <w:rsid w:val="00676D39"/>
    <w:rsid w:val="0067719C"/>
    <w:rsid w:val="00677C0D"/>
    <w:rsid w:val="00682E02"/>
    <w:rsid w:val="00685A6D"/>
    <w:rsid w:val="006869AD"/>
    <w:rsid w:val="006879FD"/>
    <w:rsid w:val="00691BCB"/>
    <w:rsid w:val="006946F8"/>
    <w:rsid w:val="00695D35"/>
    <w:rsid w:val="00696AC2"/>
    <w:rsid w:val="006970F2"/>
    <w:rsid w:val="006A16B8"/>
    <w:rsid w:val="006A2AA6"/>
    <w:rsid w:val="006A35C3"/>
    <w:rsid w:val="006A37ED"/>
    <w:rsid w:val="006A3F67"/>
    <w:rsid w:val="006A5637"/>
    <w:rsid w:val="006A597F"/>
    <w:rsid w:val="006A5D30"/>
    <w:rsid w:val="006A5E4E"/>
    <w:rsid w:val="006A6DC4"/>
    <w:rsid w:val="006B2903"/>
    <w:rsid w:val="006B59BE"/>
    <w:rsid w:val="006B7257"/>
    <w:rsid w:val="006C2912"/>
    <w:rsid w:val="006D13A1"/>
    <w:rsid w:val="006D560D"/>
    <w:rsid w:val="006D63E9"/>
    <w:rsid w:val="006D650B"/>
    <w:rsid w:val="006D67EE"/>
    <w:rsid w:val="006D6931"/>
    <w:rsid w:val="006D747D"/>
    <w:rsid w:val="006E000E"/>
    <w:rsid w:val="006E159B"/>
    <w:rsid w:val="006E26EB"/>
    <w:rsid w:val="006E3E58"/>
    <w:rsid w:val="006E4EBC"/>
    <w:rsid w:val="006E7601"/>
    <w:rsid w:val="006F0CC9"/>
    <w:rsid w:val="006F3BDF"/>
    <w:rsid w:val="006F4D61"/>
    <w:rsid w:val="006F51BA"/>
    <w:rsid w:val="00702156"/>
    <w:rsid w:val="00704283"/>
    <w:rsid w:val="00705D12"/>
    <w:rsid w:val="00710433"/>
    <w:rsid w:val="00711E2B"/>
    <w:rsid w:val="00713ED1"/>
    <w:rsid w:val="007234EA"/>
    <w:rsid w:val="0072361A"/>
    <w:rsid w:val="00723F4C"/>
    <w:rsid w:val="0072716A"/>
    <w:rsid w:val="00731462"/>
    <w:rsid w:val="007320A4"/>
    <w:rsid w:val="00732DB2"/>
    <w:rsid w:val="0073317A"/>
    <w:rsid w:val="00736B6B"/>
    <w:rsid w:val="00740735"/>
    <w:rsid w:val="00740CA6"/>
    <w:rsid w:val="00740E7C"/>
    <w:rsid w:val="00744F82"/>
    <w:rsid w:val="007460CC"/>
    <w:rsid w:val="00747038"/>
    <w:rsid w:val="00750008"/>
    <w:rsid w:val="00751A60"/>
    <w:rsid w:val="0075202B"/>
    <w:rsid w:val="007536A6"/>
    <w:rsid w:val="0075526C"/>
    <w:rsid w:val="007654FE"/>
    <w:rsid w:val="00766C1D"/>
    <w:rsid w:val="00772714"/>
    <w:rsid w:val="007731FA"/>
    <w:rsid w:val="0077385A"/>
    <w:rsid w:val="00774172"/>
    <w:rsid w:val="00775D5D"/>
    <w:rsid w:val="0077753F"/>
    <w:rsid w:val="007778C1"/>
    <w:rsid w:val="00781DC6"/>
    <w:rsid w:val="00783FE8"/>
    <w:rsid w:val="0078472C"/>
    <w:rsid w:val="00786616"/>
    <w:rsid w:val="00793A43"/>
    <w:rsid w:val="00795E4E"/>
    <w:rsid w:val="00795E6D"/>
    <w:rsid w:val="00796250"/>
    <w:rsid w:val="00796472"/>
    <w:rsid w:val="00797042"/>
    <w:rsid w:val="007973A8"/>
    <w:rsid w:val="00797521"/>
    <w:rsid w:val="007A0580"/>
    <w:rsid w:val="007A3753"/>
    <w:rsid w:val="007A3F1F"/>
    <w:rsid w:val="007A46C6"/>
    <w:rsid w:val="007A547A"/>
    <w:rsid w:val="007A5926"/>
    <w:rsid w:val="007B55D4"/>
    <w:rsid w:val="007B5619"/>
    <w:rsid w:val="007B6403"/>
    <w:rsid w:val="007B71EC"/>
    <w:rsid w:val="007C0665"/>
    <w:rsid w:val="007C09DD"/>
    <w:rsid w:val="007C14DF"/>
    <w:rsid w:val="007C1A75"/>
    <w:rsid w:val="007C1B1A"/>
    <w:rsid w:val="007C1E26"/>
    <w:rsid w:val="007C2673"/>
    <w:rsid w:val="007C2D3D"/>
    <w:rsid w:val="007C49D7"/>
    <w:rsid w:val="007C7BA8"/>
    <w:rsid w:val="007E1E3D"/>
    <w:rsid w:val="007E6A96"/>
    <w:rsid w:val="007E6AFD"/>
    <w:rsid w:val="007F3D69"/>
    <w:rsid w:val="007F4D6B"/>
    <w:rsid w:val="007F7A59"/>
    <w:rsid w:val="007F7B58"/>
    <w:rsid w:val="00801675"/>
    <w:rsid w:val="008016BB"/>
    <w:rsid w:val="008017A2"/>
    <w:rsid w:val="008021FC"/>
    <w:rsid w:val="00803A66"/>
    <w:rsid w:val="0080490F"/>
    <w:rsid w:val="0080561B"/>
    <w:rsid w:val="0080733C"/>
    <w:rsid w:val="00810690"/>
    <w:rsid w:val="00812A3A"/>
    <w:rsid w:val="00813564"/>
    <w:rsid w:val="00813B25"/>
    <w:rsid w:val="008237E9"/>
    <w:rsid w:val="00824A64"/>
    <w:rsid w:val="00830868"/>
    <w:rsid w:val="00843B65"/>
    <w:rsid w:val="00843D1D"/>
    <w:rsid w:val="00850696"/>
    <w:rsid w:val="008538A7"/>
    <w:rsid w:val="008566A5"/>
    <w:rsid w:val="00857BEC"/>
    <w:rsid w:val="00861B28"/>
    <w:rsid w:val="00861F5F"/>
    <w:rsid w:val="008623A7"/>
    <w:rsid w:val="00862D7A"/>
    <w:rsid w:val="008641EA"/>
    <w:rsid w:val="008648FF"/>
    <w:rsid w:val="00864F95"/>
    <w:rsid w:val="0086649E"/>
    <w:rsid w:val="008710D6"/>
    <w:rsid w:val="008717BC"/>
    <w:rsid w:val="0087253D"/>
    <w:rsid w:val="00873290"/>
    <w:rsid w:val="00877CF4"/>
    <w:rsid w:val="008804BE"/>
    <w:rsid w:val="008818EA"/>
    <w:rsid w:val="00881BE0"/>
    <w:rsid w:val="00884ED4"/>
    <w:rsid w:val="00884F65"/>
    <w:rsid w:val="00897133"/>
    <w:rsid w:val="008A1574"/>
    <w:rsid w:val="008A2D88"/>
    <w:rsid w:val="008A2FBD"/>
    <w:rsid w:val="008B1D58"/>
    <w:rsid w:val="008B20B3"/>
    <w:rsid w:val="008B4A77"/>
    <w:rsid w:val="008B5D7E"/>
    <w:rsid w:val="008B6A55"/>
    <w:rsid w:val="008B6B98"/>
    <w:rsid w:val="008B7843"/>
    <w:rsid w:val="008C33BD"/>
    <w:rsid w:val="008C71BF"/>
    <w:rsid w:val="008D10DD"/>
    <w:rsid w:val="008D5367"/>
    <w:rsid w:val="008D5CB4"/>
    <w:rsid w:val="008D6A6A"/>
    <w:rsid w:val="008E180B"/>
    <w:rsid w:val="008E58C4"/>
    <w:rsid w:val="008E6136"/>
    <w:rsid w:val="008E61E4"/>
    <w:rsid w:val="008E6CF6"/>
    <w:rsid w:val="008F3B63"/>
    <w:rsid w:val="008F3EE3"/>
    <w:rsid w:val="008F5698"/>
    <w:rsid w:val="008F5E86"/>
    <w:rsid w:val="008F755C"/>
    <w:rsid w:val="009027C3"/>
    <w:rsid w:val="00904CE3"/>
    <w:rsid w:val="00907410"/>
    <w:rsid w:val="00910E2B"/>
    <w:rsid w:val="009116D0"/>
    <w:rsid w:val="0091523B"/>
    <w:rsid w:val="00916187"/>
    <w:rsid w:val="0092236F"/>
    <w:rsid w:val="00922E0F"/>
    <w:rsid w:val="0092626C"/>
    <w:rsid w:val="00926321"/>
    <w:rsid w:val="00926D18"/>
    <w:rsid w:val="00926D65"/>
    <w:rsid w:val="00927510"/>
    <w:rsid w:val="00930E2F"/>
    <w:rsid w:val="00935495"/>
    <w:rsid w:val="009367EA"/>
    <w:rsid w:val="00943C0D"/>
    <w:rsid w:val="009457A5"/>
    <w:rsid w:val="00951BD7"/>
    <w:rsid w:val="00951F32"/>
    <w:rsid w:val="00952064"/>
    <w:rsid w:val="00956444"/>
    <w:rsid w:val="00960E3B"/>
    <w:rsid w:val="009613DE"/>
    <w:rsid w:val="009637DF"/>
    <w:rsid w:val="00966A77"/>
    <w:rsid w:val="00967075"/>
    <w:rsid w:val="009711A2"/>
    <w:rsid w:val="00974975"/>
    <w:rsid w:val="00975757"/>
    <w:rsid w:val="0097686D"/>
    <w:rsid w:val="00983F06"/>
    <w:rsid w:val="009843EE"/>
    <w:rsid w:val="0098672D"/>
    <w:rsid w:val="00986C68"/>
    <w:rsid w:val="0098726D"/>
    <w:rsid w:val="0098781A"/>
    <w:rsid w:val="00987BE6"/>
    <w:rsid w:val="00992725"/>
    <w:rsid w:val="00992FDE"/>
    <w:rsid w:val="00996983"/>
    <w:rsid w:val="00997107"/>
    <w:rsid w:val="00997BB6"/>
    <w:rsid w:val="009A47CE"/>
    <w:rsid w:val="009A4F8C"/>
    <w:rsid w:val="009A5A40"/>
    <w:rsid w:val="009A6BB8"/>
    <w:rsid w:val="009B040C"/>
    <w:rsid w:val="009B18F3"/>
    <w:rsid w:val="009B1BE2"/>
    <w:rsid w:val="009B523C"/>
    <w:rsid w:val="009B5C80"/>
    <w:rsid w:val="009B65D2"/>
    <w:rsid w:val="009B661C"/>
    <w:rsid w:val="009B7D50"/>
    <w:rsid w:val="009C1728"/>
    <w:rsid w:val="009C1A5F"/>
    <w:rsid w:val="009C356F"/>
    <w:rsid w:val="009C4D67"/>
    <w:rsid w:val="009C7285"/>
    <w:rsid w:val="009D4266"/>
    <w:rsid w:val="009D7BEC"/>
    <w:rsid w:val="009E4833"/>
    <w:rsid w:val="009E50A7"/>
    <w:rsid w:val="009E5B7B"/>
    <w:rsid w:val="009E7FC7"/>
    <w:rsid w:val="009F14A3"/>
    <w:rsid w:val="009F1936"/>
    <w:rsid w:val="009F5F5D"/>
    <w:rsid w:val="009F6A7F"/>
    <w:rsid w:val="00A00B2B"/>
    <w:rsid w:val="00A01452"/>
    <w:rsid w:val="00A03926"/>
    <w:rsid w:val="00A07200"/>
    <w:rsid w:val="00A11D88"/>
    <w:rsid w:val="00A13502"/>
    <w:rsid w:val="00A13FA7"/>
    <w:rsid w:val="00A152ED"/>
    <w:rsid w:val="00A1695F"/>
    <w:rsid w:val="00A17CF0"/>
    <w:rsid w:val="00A21394"/>
    <w:rsid w:val="00A267F8"/>
    <w:rsid w:val="00A26FAF"/>
    <w:rsid w:val="00A30944"/>
    <w:rsid w:val="00A30FD5"/>
    <w:rsid w:val="00A341CB"/>
    <w:rsid w:val="00A34C0B"/>
    <w:rsid w:val="00A361AA"/>
    <w:rsid w:val="00A37B4A"/>
    <w:rsid w:val="00A42F35"/>
    <w:rsid w:val="00A433D0"/>
    <w:rsid w:val="00A4386D"/>
    <w:rsid w:val="00A44875"/>
    <w:rsid w:val="00A45978"/>
    <w:rsid w:val="00A46127"/>
    <w:rsid w:val="00A50C34"/>
    <w:rsid w:val="00A52745"/>
    <w:rsid w:val="00A52D77"/>
    <w:rsid w:val="00A57DEC"/>
    <w:rsid w:val="00A60462"/>
    <w:rsid w:val="00A66F12"/>
    <w:rsid w:val="00A755D0"/>
    <w:rsid w:val="00A76C7E"/>
    <w:rsid w:val="00A8130F"/>
    <w:rsid w:val="00A81866"/>
    <w:rsid w:val="00A864A4"/>
    <w:rsid w:val="00A908D1"/>
    <w:rsid w:val="00A90D7E"/>
    <w:rsid w:val="00A933D9"/>
    <w:rsid w:val="00A948FF"/>
    <w:rsid w:val="00A94FA9"/>
    <w:rsid w:val="00A9704A"/>
    <w:rsid w:val="00A97A0C"/>
    <w:rsid w:val="00AA0C3A"/>
    <w:rsid w:val="00AA0DDA"/>
    <w:rsid w:val="00AA2DC8"/>
    <w:rsid w:val="00AA5BFC"/>
    <w:rsid w:val="00AA7852"/>
    <w:rsid w:val="00AB05EE"/>
    <w:rsid w:val="00AB0957"/>
    <w:rsid w:val="00AB1EA1"/>
    <w:rsid w:val="00AB208E"/>
    <w:rsid w:val="00AB22D2"/>
    <w:rsid w:val="00AB3E63"/>
    <w:rsid w:val="00AB682A"/>
    <w:rsid w:val="00AB6DDF"/>
    <w:rsid w:val="00AB7BDB"/>
    <w:rsid w:val="00AC0AFC"/>
    <w:rsid w:val="00AC425D"/>
    <w:rsid w:val="00AC55A8"/>
    <w:rsid w:val="00AD4D0E"/>
    <w:rsid w:val="00AD4FF3"/>
    <w:rsid w:val="00AD5CD2"/>
    <w:rsid w:val="00AD6A13"/>
    <w:rsid w:val="00AE0780"/>
    <w:rsid w:val="00AE1A68"/>
    <w:rsid w:val="00AE2160"/>
    <w:rsid w:val="00AE33A8"/>
    <w:rsid w:val="00AE5145"/>
    <w:rsid w:val="00AE65AD"/>
    <w:rsid w:val="00AF161E"/>
    <w:rsid w:val="00AF1AD8"/>
    <w:rsid w:val="00AF57CC"/>
    <w:rsid w:val="00B003C2"/>
    <w:rsid w:val="00B014EE"/>
    <w:rsid w:val="00B06AF8"/>
    <w:rsid w:val="00B117E6"/>
    <w:rsid w:val="00B125C3"/>
    <w:rsid w:val="00B125FA"/>
    <w:rsid w:val="00B13016"/>
    <w:rsid w:val="00B135E0"/>
    <w:rsid w:val="00B147C1"/>
    <w:rsid w:val="00B15BDE"/>
    <w:rsid w:val="00B15F12"/>
    <w:rsid w:val="00B175BE"/>
    <w:rsid w:val="00B17695"/>
    <w:rsid w:val="00B1778F"/>
    <w:rsid w:val="00B17D30"/>
    <w:rsid w:val="00B20F23"/>
    <w:rsid w:val="00B239C0"/>
    <w:rsid w:val="00B23A78"/>
    <w:rsid w:val="00B24D42"/>
    <w:rsid w:val="00B25E45"/>
    <w:rsid w:val="00B26340"/>
    <w:rsid w:val="00B311D9"/>
    <w:rsid w:val="00B35B52"/>
    <w:rsid w:val="00B42963"/>
    <w:rsid w:val="00B4353D"/>
    <w:rsid w:val="00B44709"/>
    <w:rsid w:val="00B470DC"/>
    <w:rsid w:val="00B47CF5"/>
    <w:rsid w:val="00B50A7B"/>
    <w:rsid w:val="00B51215"/>
    <w:rsid w:val="00B51543"/>
    <w:rsid w:val="00B52175"/>
    <w:rsid w:val="00B54FF3"/>
    <w:rsid w:val="00B556B2"/>
    <w:rsid w:val="00B56AD0"/>
    <w:rsid w:val="00B56D9A"/>
    <w:rsid w:val="00B609E8"/>
    <w:rsid w:val="00B62A6D"/>
    <w:rsid w:val="00B637AD"/>
    <w:rsid w:val="00B65067"/>
    <w:rsid w:val="00B6517F"/>
    <w:rsid w:val="00B65F01"/>
    <w:rsid w:val="00B664DE"/>
    <w:rsid w:val="00B672D9"/>
    <w:rsid w:val="00B7234F"/>
    <w:rsid w:val="00B73633"/>
    <w:rsid w:val="00B768A2"/>
    <w:rsid w:val="00B81675"/>
    <w:rsid w:val="00B84874"/>
    <w:rsid w:val="00B93437"/>
    <w:rsid w:val="00B934B9"/>
    <w:rsid w:val="00B9379F"/>
    <w:rsid w:val="00B93879"/>
    <w:rsid w:val="00B939AF"/>
    <w:rsid w:val="00B94B78"/>
    <w:rsid w:val="00B95686"/>
    <w:rsid w:val="00B96208"/>
    <w:rsid w:val="00BA0B61"/>
    <w:rsid w:val="00BA1FE9"/>
    <w:rsid w:val="00BA492B"/>
    <w:rsid w:val="00BA52BB"/>
    <w:rsid w:val="00BA7A54"/>
    <w:rsid w:val="00BA7FB9"/>
    <w:rsid w:val="00BB0255"/>
    <w:rsid w:val="00BB1B82"/>
    <w:rsid w:val="00BB2491"/>
    <w:rsid w:val="00BB3541"/>
    <w:rsid w:val="00BB3B18"/>
    <w:rsid w:val="00BB3EF8"/>
    <w:rsid w:val="00BB4DA2"/>
    <w:rsid w:val="00BC00EB"/>
    <w:rsid w:val="00BC2496"/>
    <w:rsid w:val="00BC24F6"/>
    <w:rsid w:val="00BC4591"/>
    <w:rsid w:val="00BC4C14"/>
    <w:rsid w:val="00BC6716"/>
    <w:rsid w:val="00BD2577"/>
    <w:rsid w:val="00BD3103"/>
    <w:rsid w:val="00BD3393"/>
    <w:rsid w:val="00BD3BEA"/>
    <w:rsid w:val="00BD6A30"/>
    <w:rsid w:val="00BD6DCC"/>
    <w:rsid w:val="00BE1483"/>
    <w:rsid w:val="00BE4CB7"/>
    <w:rsid w:val="00BE4EFC"/>
    <w:rsid w:val="00BE7D0B"/>
    <w:rsid w:val="00BF251F"/>
    <w:rsid w:val="00BF3199"/>
    <w:rsid w:val="00BF448E"/>
    <w:rsid w:val="00BF5A55"/>
    <w:rsid w:val="00BF63A2"/>
    <w:rsid w:val="00C007B7"/>
    <w:rsid w:val="00C02BD2"/>
    <w:rsid w:val="00C030A3"/>
    <w:rsid w:val="00C04D63"/>
    <w:rsid w:val="00C0662D"/>
    <w:rsid w:val="00C073DE"/>
    <w:rsid w:val="00C07C95"/>
    <w:rsid w:val="00C07C99"/>
    <w:rsid w:val="00C10400"/>
    <w:rsid w:val="00C132F8"/>
    <w:rsid w:val="00C135A1"/>
    <w:rsid w:val="00C13BFB"/>
    <w:rsid w:val="00C14A96"/>
    <w:rsid w:val="00C1564C"/>
    <w:rsid w:val="00C17582"/>
    <w:rsid w:val="00C20785"/>
    <w:rsid w:val="00C2106A"/>
    <w:rsid w:val="00C22560"/>
    <w:rsid w:val="00C239E8"/>
    <w:rsid w:val="00C256AA"/>
    <w:rsid w:val="00C257E3"/>
    <w:rsid w:val="00C25B4A"/>
    <w:rsid w:val="00C26E39"/>
    <w:rsid w:val="00C27237"/>
    <w:rsid w:val="00C31738"/>
    <w:rsid w:val="00C32648"/>
    <w:rsid w:val="00C32891"/>
    <w:rsid w:val="00C333F4"/>
    <w:rsid w:val="00C35AA4"/>
    <w:rsid w:val="00C36B30"/>
    <w:rsid w:val="00C3761F"/>
    <w:rsid w:val="00C417B2"/>
    <w:rsid w:val="00C4210C"/>
    <w:rsid w:val="00C44293"/>
    <w:rsid w:val="00C46AE6"/>
    <w:rsid w:val="00C50949"/>
    <w:rsid w:val="00C50CF6"/>
    <w:rsid w:val="00C5141B"/>
    <w:rsid w:val="00C51F63"/>
    <w:rsid w:val="00C53C1F"/>
    <w:rsid w:val="00C56149"/>
    <w:rsid w:val="00C56DE2"/>
    <w:rsid w:val="00C6191A"/>
    <w:rsid w:val="00C61CE1"/>
    <w:rsid w:val="00C63012"/>
    <w:rsid w:val="00C72DA1"/>
    <w:rsid w:val="00C734C3"/>
    <w:rsid w:val="00C755C0"/>
    <w:rsid w:val="00C803EA"/>
    <w:rsid w:val="00C80BCB"/>
    <w:rsid w:val="00C85FFB"/>
    <w:rsid w:val="00C86552"/>
    <w:rsid w:val="00C87A78"/>
    <w:rsid w:val="00C9279C"/>
    <w:rsid w:val="00C92D58"/>
    <w:rsid w:val="00C93F2A"/>
    <w:rsid w:val="00C9493A"/>
    <w:rsid w:val="00C956D7"/>
    <w:rsid w:val="00C977BB"/>
    <w:rsid w:val="00CA1AA7"/>
    <w:rsid w:val="00CA22D5"/>
    <w:rsid w:val="00CA5599"/>
    <w:rsid w:val="00CB38D8"/>
    <w:rsid w:val="00CB6B79"/>
    <w:rsid w:val="00CB6E5C"/>
    <w:rsid w:val="00CB7D07"/>
    <w:rsid w:val="00CC05AF"/>
    <w:rsid w:val="00CC0B31"/>
    <w:rsid w:val="00CC1C97"/>
    <w:rsid w:val="00CC2CB2"/>
    <w:rsid w:val="00CC42C8"/>
    <w:rsid w:val="00CC7A43"/>
    <w:rsid w:val="00CD10A2"/>
    <w:rsid w:val="00CD1EDD"/>
    <w:rsid w:val="00CD3F04"/>
    <w:rsid w:val="00CD536B"/>
    <w:rsid w:val="00CE05F9"/>
    <w:rsid w:val="00CE07B5"/>
    <w:rsid w:val="00CE0901"/>
    <w:rsid w:val="00CE6A45"/>
    <w:rsid w:val="00CE6E86"/>
    <w:rsid w:val="00CF214F"/>
    <w:rsid w:val="00CF274C"/>
    <w:rsid w:val="00CF2FB4"/>
    <w:rsid w:val="00CF3118"/>
    <w:rsid w:val="00CF438E"/>
    <w:rsid w:val="00CF5775"/>
    <w:rsid w:val="00CF7087"/>
    <w:rsid w:val="00D00593"/>
    <w:rsid w:val="00D01450"/>
    <w:rsid w:val="00D02767"/>
    <w:rsid w:val="00D02C3D"/>
    <w:rsid w:val="00D0341A"/>
    <w:rsid w:val="00D03F70"/>
    <w:rsid w:val="00D040E1"/>
    <w:rsid w:val="00D05356"/>
    <w:rsid w:val="00D0579E"/>
    <w:rsid w:val="00D05C65"/>
    <w:rsid w:val="00D06E18"/>
    <w:rsid w:val="00D07791"/>
    <w:rsid w:val="00D10355"/>
    <w:rsid w:val="00D108AE"/>
    <w:rsid w:val="00D1244B"/>
    <w:rsid w:val="00D13C6B"/>
    <w:rsid w:val="00D20A25"/>
    <w:rsid w:val="00D212AB"/>
    <w:rsid w:val="00D23414"/>
    <w:rsid w:val="00D24728"/>
    <w:rsid w:val="00D24C82"/>
    <w:rsid w:val="00D26E9A"/>
    <w:rsid w:val="00D2719F"/>
    <w:rsid w:val="00D27595"/>
    <w:rsid w:val="00D27AD9"/>
    <w:rsid w:val="00D30A97"/>
    <w:rsid w:val="00D30E06"/>
    <w:rsid w:val="00D330F8"/>
    <w:rsid w:val="00D35060"/>
    <w:rsid w:val="00D36B92"/>
    <w:rsid w:val="00D43488"/>
    <w:rsid w:val="00D457FF"/>
    <w:rsid w:val="00D45B2D"/>
    <w:rsid w:val="00D461AF"/>
    <w:rsid w:val="00D46B2F"/>
    <w:rsid w:val="00D51E23"/>
    <w:rsid w:val="00D545CB"/>
    <w:rsid w:val="00D55881"/>
    <w:rsid w:val="00D55BCE"/>
    <w:rsid w:val="00D56617"/>
    <w:rsid w:val="00D61947"/>
    <w:rsid w:val="00D62021"/>
    <w:rsid w:val="00D62D99"/>
    <w:rsid w:val="00D70E1A"/>
    <w:rsid w:val="00D71AED"/>
    <w:rsid w:val="00D72133"/>
    <w:rsid w:val="00D73C0F"/>
    <w:rsid w:val="00D742B6"/>
    <w:rsid w:val="00D74F42"/>
    <w:rsid w:val="00D750DC"/>
    <w:rsid w:val="00D77A5D"/>
    <w:rsid w:val="00D84154"/>
    <w:rsid w:val="00D84528"/>
    <w:rsid w:val="00D84AA4"/>
    <w:rsid w:val="00D85E33"/>
    <w:rsid w:val="00D8609C"/>
    <w:rsid w:val="00D8616E"/>
    <w:rsid w:val="00D86BAB"/>
    <w:rsid w:val="00D90958"/>
    <w:rsid w:val="00D931A6"/>
    <w:rsid w:val="00D93D0D"/>
    <w:rsid w:val="00D95C01"/>
    <w:rsid w:val="00D969D4"/>
    <w:rsid w:val="00D96B09"/>
    <w:rsid w:val="00D97B71"/>
    <w:rsid w:val="00D97E9F"/>
    <w:rsid w:val="00DA311F"/>
    <w:rsid w:val="00DA4CAF"/>
    <w:rsid w:val="00DA5654"/>
    <w:rsid w:val="00DB00C6"/>
    <w:rsid w:val="00DB1C35"/>
    <w:rsid w:val="00DB1CD4"/>
    <w:rsid w:val="00DB22CD"/>
    <w:rsid w:val="00DB2CE9"/>
    <w:rsid w:val="00DB31DD"/>
    <w:rsid w:val="00DB4100"/>
    <w:rsid w:val="00DB41F8"/>
    <w:rsid w:val="00DC1749"/>
    <w:rsid w:val="00DC43EF"/>
    <w:rsid w:val="00DC5BBA"/>
    <w:rsid w:val="00DC6AF7"/>
    <w:rsid w:val="00DC6B47"/>
    <w:rsid w:val="00DC7516"/>
    <w:rsid w:val="00DD18ED"/>
    <w:rsid w:val="00DD2728"/>
    <w:rsid w:val="00DD4AF7"/>
    <w:rsid w:val="00DD535C"/>
    <w:rsid w:val="00DD7074"/>
    <w:rsid w:val="00DE0A89"/>
    <w:rsid w:val="00DE11FB"/>
    <w:rsid w:val="00DE185F"/>
    <w:rsid w:val="00DE1D1B"/>
    <w:rsid w:val="00DE2A82"/>
    <w:rsid w:val="00DE3244"/>
    <w:rsid w:val="00DE3A56"/>
    <w:rsid w:val="00DE4361"/>
    <w:rsid w:val="00DE45F3"/>
    <w:rsid w:val="00DE4FF8"/>
    <w:rsid w:val="00DE5731"/>
    <w:rsid w:val="00DF397D"/>
    <w:rsid w:val="00DF53B5"/>
    <w:rsid w:val="00E01407"/>
    <w:rsid w:val="00E01D88"/>
    <w:rsid w:val="00E036BF"/>
    <w:rsid w:val="00E04891"/>
    <w:rsid w:val="00E04D6E"/>
    <w:rsid w:val="00E071E6"/>
    <w:rsid w:val="00E07F05"/>
    <w:rsid w:val="00E12BFA"/>
    <w:rsid w:val="00E134AF"/>
    <w:rsid w:val="00E14D9C"/>
    <w:rsid w:val="00E1538D"/>
    <w:rsid w:val="00E17244"/>
    <w:rsid w:val="00E22408"/>
    <w:rsid w:val="00E23216"/>
    <w:rsid w:val="00E26D7B"/>
    <w:rsid w:val="00E358E8"/>
    <w:rsid w:val="00E36AF1"/>
    <w:rsid w:val="00E40967"/>
    <w:rsid w:val="00E42258"/>
    <w:rsid w:val="00E42399"/>
    <w:rsid w:val="00E4623F"/>
    <w:rsid w:val="00E46801"/>
    <w:rsid w:val="00E47B59"/>
    <w:rsid w:val="00E50248"/>
    <w:rsid w:val="00E51EE5"/>
    <w:rsid w:val="00E51FCA"/>
    <w:rsid w:val="00E5332D"/>
    <w:rsid w:val="00E53B71"/>
    <w:rsid w:val="00E544EC"/>
    <w:rsid w:val="00E54CC9"/>
    <w:rsid w:val="00E55B71"/>
    <w:rsid w:val="00E5632B"/>
    <w:rsid w:val="00E57EB8"/>
    <w:rsid w:val="00E6234D"/>
    <w:rsid w:val="00E63FB9"/>
    <w:rsid w:val="00E667B8"/>
    <w:rsid w:val="00E67A47"/>
    <w:rsid w:val="00E67FF2"/>
    <w:rsid w:val="00E70F19"/>
    <w:rsid w:val="00E71A73"/>
    <w:rsid w:val="00E7288F"/>
    <w:rsid w:val="00E73312"/>
    <w:rsid w:val="00E74810"/>
    <w:rsid w:val="00E753CF"/>
    <w:rsid w:val="00E75768"/>
    <w:rsid w:val="00E760CD"/>
    <w:rsid w:val="00E80B4B"/>
    <w:rsid w:val="00E81F73"/>
    <w:rsid w:val="00E83920"/>
    <w:rsid w:val="00E840B7"/>
    <w:rsid w:val="00E84C72"/>
    <w:rsid w:val="00E8777C"/>
    <w:rsid w:val="00E9095F"/>
    <w:rsid w:val="00E909EC"/>
    <w:rsid w:val="00E95D50"/>
    <w:rsid w:val="00EA0A47"/>
    <w:rsid w:val="00EA2699"/>
    <w:rsid w:val="00EA30EE"/>
    <w:rsid w:val="00EA4FAA"/>
    <w:rsid w:val="00EA61DB"/>
    <w:rsid w:val="00EB3798"/>
    <w:rsid w:val="00EB3A79"/>
    <w:rsid w:val="00EB65E0"/>
    <w:rsid w:val="00EC24C7"/>
    <w:rsid w:val="00EC3649"/>
    <w:rsid w:val="00EC413F"/>
    <w:rsid w:val="00EC45F5"/>
    <w:rsid w:val="00EC4FCA"/>
    <w:rsid w:val="00EC72E7"/>
    <w:rsid w:val="00ED378A"/>
    <w:rsid w:val="00EE293D"/>
    <w:rsid w:val="00EE29FD"/>
    <w:rsid w:val="00EE33AE"/>
    <w:rsid w:val="00EE3774"/>
    <w:rsid w:val="00EE3B66"/>
    <w:rsid w:val="00EE5289"/>
    <w:rsid w:val="00EE5C16"/>
    <w:rsid w:val="00EE6E9D"/>
    <w:rsid w:val="00EF1658"/>
    <w:rsid w:val="00F01B2A"/>
    <w:rsid w:val="00F01B55"/>
    <w:rsid w:val="00F02B61"/>
    <w:rsid w:val="00F0396D"/>
    <w:rsid w:val="00F11D1E"/>
    <w:rsid w:val="00F11EB6"/>
    <w:rsid w:val="00F205F7"/>
    <w:rsid w:val="00F21B71"/>
    <w:rsid w:val="00F21FDE"/>
    <w:rsid w:val="00F22036"/>
    <w:rsid w:val="00F2551D"/>
    <w:rsid w:val="00F273B5"/>
    <w:rsid w:val="00F27417"/>
    <w:rsid w:val="00F27614"/>
    <w:rsid w:val="00F2789F"/>
    <w:rsid w:val="00F30E82"/>
    <w:rsid w:val="00F32E01"/>
    <w:rsid w:val="00F3517C"/>
    <w:rsid w:val="00F35CBC"/>
    <w:rsid w:val="00F36F5D"/>
    <w:rsid w:val="00F4194A"/>
    <w:rsid w:val="00F41D6E"/>
    <w:rsid w:val="00F42DEF"/>
    <w:rsid w:val="00F43B21"/>
    <w:rsid w:val="00F47769"/>
    <w:rsid w:val="00F50BAC"/>
    <w:rsid w:val="00F53D9C"/>
    <w:rsid w:val="00F53DF1"/>
    <w:rsid w:val="00F54350"/>
    <w:rsid w:val="00F545F7"/>
    <w:rsid w:val="00F569F4"/>
    <w:rsid w:val="00F57828"/>
    <w:rsid w:val="00F61A14"/>
    <w:rsid w:val="00F63F85"/>
    <w:rsid w:val="00F645E2"/>
    <w:rsid w:val="00F64D9E"/>
    <w:rsid w:val="00F67E95"/>
    <w:rsid w:val="00F72476"/>
    <w:rsid w:val="00F73B76"/>
    <w:rsid w:val="00F82D26"/>
    <w:rsid w:val="00F82DDC"/>
    <w:rsid w:val="00F85388"/>
    <w:rsid w:val="00F871ED"/>
    <w:rsid w:val="00F87B38"/>
    <w:rsid w:val="00F90914"/>
    <w:rsid w:val="00F91500"/>
    <w:rsid w:val="00F9244D"/>
    <w:rsid w:val="00F93318"/>
    <w:rsid w:val="00F946B2"/>
    <w:rsid w:val="00F9530C"/>
    <w:rsid w:val="00F96760"/>
    <w:rsid w:val="00FA010A"/>
    <w:rsid w:val="00FA0242"/>
    <w:rsid w:val="00FA15FE"/>
    <w:rsid w:val="00FA3EC4"/>
    <w:rsid w:val="00FA4C92"/>
    <w:rsid w:val="00FA5204"/>
    <w:rsid w:val="00FA7A68"/>
    <w:rsid w:val="00FB1A52"/>
    <w:rsid w:val="00FB6377"/>
    <w:rsid w:val="00FB66AC"/>
    <w:rsid w:val="00FC034A"/>
    <w:rsid w:val="00FC24F0"/>
    <w:rsid w:val="00FC3BF3"/>
    <w:rsid w:val="00FC5796"/>
    <w:rsid w:val="00FC71B7"/>
    <w:rsid w:val="00FC7808"/>
    <w:rsid w:val="00FD05E9"/>
    <w:rsid w:val="00FD1B49"/>
    <w:rsid w:val="00FD27C0"/>
    <w:rsid w:val="00FD676E"/>
    <w:rsid w:val="00FE17E7"/>
    <w:rsid w:val="00FE23FE"/>
    <w:rsid w:val="00FE7867"/>
    <w:rsid w:val="00FF1580"/>
    <w:rsid w:val="00FF1ECE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2"/>
    </o:shapelayout>
  </w:shapeDefaults>
  <w:decimalSymbol w:val=","/>
  <w:listSeparator w:val=";"/>
  <w14:docId w14:val="34020EB3"/>
  <w15:chartTrackingRefBased/>
  <w15:docId w15:val="{0F6596A2-12E7-484B-95DC-ACEBD25C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11186"/>
    <w:pPr>
      <w:jc w:val="both"/>
    </w:pPr>
  </w:style>
  <w:style w:type="paragraph" w:styleId="Kop1">
    <w:name w:val="heading 1"/>
    <w:basedOn w:val="Standaard"/>
    <w:next w:val="Hoofdstuk"/>
    <w:link w:val="Kop1Char"/>
    <w:autoRedefine/>
    <w:qFormat/>
    <w:rsid w:val="00111186"/>
    <w:pPr>
      <w:keepNext/>
      <w:spacing w:before="40" w:after="20"/>
      <w:ind w:left="567" w:hanging="1418"/>
      <w:outlineLvl w:val="0"/>
    </w:pPr>
    <w:rPr>
      <w:rFonts w:ascii="Arial" w:hAnsi="Arial"/>
      <w:b/>
      <w:lang w:val="en-US"/>
    </w:rPr>
  </w:style>
  <w:style w:type="paragraph" w:styleId="Kop2">
    <w:name w:val="heading 2"/>
    <w:next w:val="Standaard"/>
    <w:autoRedefine/>
    <w:qFormat/>
    <w:rsid w:val="00111186"/>
    <w:pPr>
      <w:spacing w:before="120"/>
      <w:ind w:left="567" w:hanging="1418"/>
      <w:outlineLvl w:val="1"/>
    </w:pPr>
    <w:rPr>
      <w:rFonts w:ascii="Arial" w:eastAsia="Times" w:hAnsi="Arial"/>
      <w:b/>
      <w:sz w:val="18"/>
      <w:lang w:val="nl-NL"/>
    </w:rPr>
  </w:style>
  <w:style w:type="paragraph" w:styleId="Kop3">
    <w:name w:val="heading 3"/>
    <w:basedOn w:val="Kop2"/>
    <w:next w:val="Standaard"/>
    <w:autoRedefine/>
    <w:qFormat/>
    <w:rsid w:val="00111186"/>
    <w:pPr>
      <w:outlineLvl w:val="2"/>
    </w:pPr>
    <w:rPr>
      <w:bCs/>
    </w:rPr>
  </w:style>
  <w:style w:type="paragraph" w:styleId="Kop4">
    <w:name w:val="heading 4"/>
    <w:basedOn w:val="Standaard"/>
    <w:next w:val="Standaard"/>
    <w:link w:val="Kop4Char"/>
    <w:autoRedefine/>
    <w:qFormat/>
    <w:rsid w:val="00111186"/>
    <w:pPr>
      <w:tabs>
        <w:tab w:val="left" w:pos="567"/>
        <w:tab w:val="left" w:pos="7371"/>
        <w:tab w:val="left" w:pos="7938"/>
      </w:tabs>
      <w:spacing w:before="60" w:after="60"/>
      <w:ind w:left="567" w:hanging="1418"/>
      <w:outlineLvl w:val="3"/>
    </w:pPr>
    <w:rPr>
      <w:rFonts w:ascii="Arial" w:hAnsi="Arial"/>
      <w:color w:val="0000FF"/>
      <w:sz w:val="16"/>
      <w:lang w:val="nl-NL"/>
    </w:rPr>
  </w:style>
  <w:style w:type="paragraph" w:styleId="Kop5">
    <w:name w:val="heading 5"/>
    <w:basedOn w:val="Kop4"/>
    <w:next w:val="Standaard"/>
    <w:link w:val="Kop5Char"/>
    <w:qFormat/>
    <w:rsid w:val="00111186"/>
    <w:pPr>
      <w:ind w:hanging="737"/>
      <w:jc w:val="left"/>
      <w:outlineLvl w:val="4"/>
    </w:pPr>
    <w:rPr>
      <w:b/>
      <w:bCs/>
      <w:color w:val="auto"/>
      <w:sz w:val="18"/>
      <w:lang w:val="en-US"/>
    </w:rPr>
  </w:style>
  <w:style w:type="paragraph" w:styleId="Kop6">
    <w:name w:val="heading 6"/>
    <w:basedOn w:val="Kop5"/>
    <w:next w:val="Standaard"/>
    <w:link w:val="Kop6Char"/>
    <w:qFormat/>
    <w:rsid w:val="00111186"/>
    <w:pPr>
      <w:spacing w:before="80"/>
      <w:outlineLvl w:val="5"/>
    </w:pPr>
    <w:rPr>
      <w:b w:val="0"/>
      <w:bCs w:val="0"/>
      <w:lang w:val="nl-NL"/>
    </w:rPr>
  </w:style>
  <w:style w:type="paragraph" w:styleId="Kop7">
    <w:name w:val="heading 7"/>
    <w:basedOn w:val="Kop6"/>
    <w:next w:val="Standaard"/>
    <w:link w:val="Kop7Char"/>
    <w:qFormat/>
    <w:rsid w:val="00111186"/>
    <w:pPr>
      <w:outlineLvl w:val="6"/>
    </w:pPr>
    <w:rPr>
      <w:i/>
    </w:rPr>
  </w:style>
  <w:style w:type="paragraph" w:styleId="Kop8">
    <w:name w:val="heading 8"/>
    <w:basedOn w:val="Standaard"/>
    <w:next w:val="Kop7"/>
    <w:link w:val="Kop8Char"/>
    <w:qFormat/>
    <w:rsid w:val="00111186"/>
    <w:pPr>
      <w:spacing w:before="40" w:after="20"/>
      <w:ind w:left="567" w:hanging="737"/>
      <w:outlineLvl w:val="7"/>
    </w:pPr>
    <w:rPr>
      <w:rFonts w:ascii="Arial" w:hAnsi="Arial"/>
      <w:i/>
      <w:iCs/>
      <w:sz w:val="18"/>
      <w:lang w:val="en-US"/>
    </w:rPr>
  </w:style>
  <w:style w:type="paragraph" w:styleId="Kop9">
    <w:name w:val="heading 9"/>
    <w:basedOn w:val="83ProM"/>
    <w:next w:val="Standaard"/>
    <w:link w:val="Kop9Char"/>
    <w:qFormat/>
    <w:rsid w:val="00111186"/>
    <w:pPr>
      <w:tabs>
        <w:tab w:val="left" w:pos="851"/>
      </w:tabs>
      <w:spacing w:before="60" w:after="60"/>
      <w:ind w:left="851" w:hanging="1021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stuk">
    <w:name w:val="Hoofdstuk"/>
    <w:basedOn w:val="Standaard"/>
    <w:next w:val="Standaard"/>
    <w:autoRedefine/>
    <w:rsid w:val="00111186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000000"/>
      <w:sz w:val="18"/>
    </w:rPr>
  </w:style>
  <w:style w:type="character" w:customStyle="1" w:styleId="Kop1Char">
    <w:name w:val="Kop 1 Char"/>
    <w:link w:val="Kop1"/>
    <w:rsid w:val="00111186"/>
    <w:rPr>
      <w:rFonts w:ascii="Arial" w:hAnsi="Arial"/>
      <w:b/>
      <w:lang w:val="en-US" w:eastAsia="nl-NL"/>
    </w:rPr>
  </w:style>
  <w:style w:type="character" w:customStyle="1" w:styleId="Kop4Char">
    <w:name w:val="Kop 4 Char"/>
    <w:link w:val="Kop4"/>
    <w:rsid w:val="00111186"/>
    <w:rPr>
      <w:rFonts w:ascii="Arial" w:hAnsi="Arial"/>
      <w:color w:val="0000FF"/>
      <w:sz w:val="16"/>
      <w:lang w:val="nl-NL" w:eastAsia="nl-NL"/>
    </w:rPr>
  </w:style>
  <w:style w:type="character" w:customStyle="1" w:styleId="Kop5Char">
    <w:name w:val="Kop 5 Char"/>
    <w:link w:val="Kop5"/>
    <w:rsid w:val="00111186"/>
    <w:rPr>
      <w:rFonts w:ascii="Arial" w:hAnsi="Arial"/>
      <w:b/>
      <w:bCs/>
      <w:sz w:val="18"/>
      <w:lang w:val="en-US" w:eastAsia="nl-NL"/>
    </w:rPr>
  </w:style>
  <w:style w:type="character" w:customStyle="1" w:styleId="Kop6Char">
    <w:name w:val="Kop 6 Char"/>
    <w:link w:val="Kop6"/>
    <w:rsid w:val="00111186"/>
    <w:rPr>
      <w:rFonts w:ascii="Arial" w:hAnsi="Arial"/>
      <w:sz w:val="18"/>
      <w:lang w:val="nl-NL" w:eastAsia="nl-NL"/>
    </w:rPr>
  </w:style>
  <w:style w:type="character" w:customStyle="1" w:styleId="Kop7Char">
    <w:name w:val="Kop 7 Char"/>
    <w:link w:val="Kop7"/>
    <w:rsid w:val="00111186"/>
    <w:rPr>
      <w:rFonts w:ascii="Arial" w:hAnsi="Arial"/>
      <w:i/>
      <w:sz w:val="18"/>
      <w:lang w:val="nl-NL" w:eastAsia="nl-NL"/>
    </w:rPr>
  </w:style>
  <w:style w:type="character" w:customStyle="1" w:styleId="Kop8Char">
    <w:name w:val="Kop 8 Char"/>
    <w:link w:val="Kop8"/>
    <w:rsid w:val="00111186"/>
    <w:rPr>
      <w:rFonts w:ascii="Arial" w:hAnsi="Arial"/>
      <w:i/>
      <w:iCs/>
      <w:sz w:val="18"/>
      <w:lang w:val="en-US" w:eastAsia="nl-NL"/>
    </w:rPr>
  </w:style>
  <w:style w:type="paragraph" w:customStyle="1" w:styleId="83ProM">
    <w:name w:val="8.3 Pro M"/>
    <w:basedOn w:val="Standaard"/>
    <w:link w:val="83ProMChar"/>
    <w:autoRedefine/>
    <w:rsid w:val="00111186"/>
    <w:pPr>
      <w:tabs>
        <w:tab w:val="left" w:pos="1418"/>
      </w:tabs>
      <w:spacing w:before="20" w:after="40"/>
      <w:ind w:left="1418" w:hanging="284"/>
    </w:pPr>
    <w:rPr>
      <w:rFonts w:ascii="Arial" w:hAnsi="Arial"/>
      <w:i/>
      <w:color w:val="999999"/>
      <w:sz w:val="16"/>
      <w:lang w:val="en-US"/>
    </w:rPr>
  </w:style>
  <w:style w:type="character" w:customStyle="1" w:styleId="83ProMChar">
    <w:name w:val="8.3 Pro M Char"/>
    <w:link w:val="83ProM"/>
    <w:rsid w:val="00111186"/>
    <w:rPr>
      <w:rFonts w:ascii="Arial" w:hAnsi="Arial"/>
      <w:i/>
      <w:color w:val="999999"/>
      <w:sz w:val="16"/>
      <w:lang w:val="en-US" w:eastAsia="nl-NL"/>
    </w:rPr>
  </w:style>
  <w:style w:type="character" w:customStyle="1" w:styleId="Kop9Char">
    <w:name w:val="Kop 9 Char"/>
    <w:link w:val="Kop9"/>
    <w:rsid w:val="00111186"/>
    <w:rPr>
      <w:rFonts w:ascii="Arial" w:hAnsi="Arial" w:cs="Arial"/>
      <w:i/>
      <w:color w:val="999999"/>
      <w:sz w:val="16"/>
      <w:szCs w:val="22"/>
      <w:lang w:val="en-US" w:eastAsia="nl-NL"/>
    </w:rPr>
  </w:style>
  <w:style w:type="character" w:customStyle="1" w:styleId="Kop9Char1">
    <w:name w:val="Kop 9 Char1"/>
    <w:rsid w:val="009B523C"/>
    <w:rPr>
      <w:rFonts w:ascii="Arial" w:hAnsi="Arial" w:cs="Arial"/>
      <w:i/>
      <w:color w:val="999999"/>
      <w:sz w:val="16"/>
      <w:szCs w:val="22"/>
      <w:lang w:val="nl-NL" w:eastAsia="nl-NL" w:bidi="ar-SA"/>
    </w:rPr>
  </w:style>
  <w:style w:type="character" w:customStyle="1" w:styleId="Inhopg4Char">
    <w:name w:val="Inhopg 4 Char"/>
    <w:link w:val="Inhopg4"/>
    <w:rsid w:val="00111186"/>
    <w:rPr>
      <w:noProof/>
      <w:sz w:val="16"/>
      <w:szCs w:val="24"/>
      <w:lang w:val="nl-NL" w:eastAsia="nl-NL"/>
    </w:rPr>
  </w:style>
  <w:style w:type="paragraph" w:styleId="Inhopg4">
    <w:name w:val="toc 4"/>
    <w:basedOn w:val="Standaard"/>
    <w:next w:val="Standaard"/>
    <w:link w:val="Inhopg4Char"/>
    <w:autoRedefine/>
    <w:rsid w:val="00111186"/>
    <w:pPr>
      <w:tabs>
        <w:tab w:val="left" w:pos="1134"/>
        <w:tab w:val="left" w:pos="7371"/>
        <w:tab w:val="left" w:pos="7938"/>
        <w:tab w:val="right" w:pos="8488"/>
      </w:tabs>
      <w:ind w:left="720"/>
      <w:jc w:val="left"/>
    </w:pPr>
    <w:rPr>
      <w:noProof/>
      <w:sz w:val="16"/>
      <w:szCs w:val="24"/>
      <w:lang w:val="nl-NL"/>
    </w:rPr>
  </w:style>
  <w:style w:type="paragraph" w:customStyle="1" w:styleId="80">
    <w:name w:val="8.0"/>
    <w:basedOn w:val="Standaard"/>
    <w:link w:val="80Char"/>
    <w:autoRedefine/>
    <w:rsid w:val="00111186"/>
    <w:pPr>
      <w:tabs>
        <w:tab w:val="left" w:pos="284"/>
      </w:tabs>
      <w:spacing w:before="20" w:after="40"/>
      <w:ind w:left="567"/>
    </w:pPr>
    <w:rPr>
      <w:rFonts w:ascii="Arial" w:hAnsi="Arial" w:cs="Arial"/>
      <w:sz w:val="18"/>
      <w:szCs w:val="18"/>
    </w:rPr>
  </w:style>
  <w:style w:type="character" w:customStyle="1" w:styleId="80Char">
    <w:name w:val="8.0 Char"/>
    <w:link w:val="80"/>
    <w:rsid w:val="00111186"/>
    <w:rPr>
      <w:rFonts w:ascii="Arial" w:hAnsi="Arial" w:cs="Arial"/>
      <w:sz w:val="18"/>
      <w:szCs w:val="18"/>
      <w:lang w:eastAsia="nl-NL"/>
    </w:rPr>
  </w:style>
  <w:style w:type="paragraph" w:customStyle="1" w:styleId="81">
    <w:name w:val="8.1"/>
    <w:basedOn w:val="Standaard"/>
    <w:link w:val="81Char"/>
    <w:rsid w:val="00111186"/>
    <w:pPr>
      <w:tabs>
        <w:tab w:val="left" w:pos="851"/>
      </w:tabs>
      <w:spacing w:before="20" w:after="40"/>
      <w:ind w:left="851" w:hanging="284"/>
    </w:pPr>
    <w:rPr>
      <w:rFonts w:ascii="Arial" w:hAnsi="Arial" w:cs="Arial"/>
      <w:sz w:val="18"/>
      <w:szCs w:val="18"/>
    </w:rPr>
  </w:style>
  <w:style w:type="character" w:customStyle="1" w:styleId="81Char">
    <w:name w:val="8.1 Char"/>
    <w:link w:val="81"/>
    <w:rsid w:val="00111186"/>
    <w:rPr>
      <w:rFonts w:ascii="Arial" w:hAnsi="Arial" w:cs="Arial"/>
      <w:sz w:val="18"/>
      <w:szCs w:val="18"/>
      <w:lang w:eastAsia="nl-NL"/>
    </w:rPr>
  </w:style>
  <w:style w:type="paragraph" w:customStyle="1" w:styleId="81Def">
    <w:name w:val="8.1 Def"/>
    <w:basedOn w:val="81"/>
    <w:rsid w:val="00111186"/>
    <w:rPr>
      <w:i/>
      <w:color w:val="808080"/>
      <w:sz w:val="16"/>
    </w:rPr>
  </w:style>
  <w:style w:type="paragraph" w:customStyle="1" w:styleId="81linkDeel">
    <w:name w:val="8.1 link Deel"/>
    <w:basedOn w:val="Standaard"/>
    <w:autoRedefine/>
    <w:rsid w:val="00111186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color w:val="000000"/>
      <w:sz w:val="16"/>
      <w:lang w:eastAsia="en-US"/>
    </w:rPr>
  </w:style>
  <w:style w:type="paragraph" w:customStyle="1" w:styleId="81linkDeel50">
    <w:name w:val="8.1 link Deel.50"/>
    <w:basedOn w:val="81linkDeel"/>
    <w:next w:val="Standaard"/>
    <w:rsid w:val="00111186"/>
    <w:pPr>
      <w:outlineLvl w:val="6"/>
    </w:pPr>
  </w:style>
  <w:style w:type="paragraph" w:customStyle="1" w:styleId="81linkLot">
    <w:name w:val="8.1 link Lot"/>
    <w:basedOn w:val="Standaard"/>
    <w:autoRedefine/>
    <w:rsid w:val="00111186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snapToGrid w:val="0"/>
      <w:color w:val="000000"/>
      <w:sz w:val="16"/>
      <w:lang w:eastAsia="en-US"/>
    </w:rPr>
  </w:style>
  <w:style w:type="paragraph" w:customStyle="1" w:styleId="81linkLot50">
    <w:name w:val="8.1 link Lot.50"/>
    <w:basedOn w:val="81linkLot"/>
    <w:next w:val="Standaard"/>
    <w:rsid w:val="00111186"/>
    <w:pPr>
      <w:outlineLvl w:val="7"/>
    </w:pPr>
  </w:style>
  <w:style w:type="paragraph" w:customStyle="1" w:styleId="81link1">
    <w:name w:val="8.1 link1"/>
    <w:basedOn w:val="81"/>
    <w:rsid w:val="00111186"/>
    <w:pPr>
      <w:tabs>
        <w:tab w:val="left" w:pos="1560"/>
      </w:tabs>
    </w:pPr>
    <w:rPr>
      <w:color w:val="000000"/>
      <w:sz w:val="16"/>
      <w:lang w:eastAsia="en-US"/>
    </w:rPr>
  </w:style>
  <w:style w:type="paragraph" w:customStyle="1" w:styleId="82">
    <w:name w:val="8.2"/>
    <w:basedOn w:val="81"/>
    <w:link w:val="82Char1"/>
    <w:rsid w:val="00111186"/>
    <w:pPr>
      <w:tabs>
        <w:tab w:val="clear" w:pos="851"/>
        <w:tab w:val="left" w:pos="1134"/>
      </w:tabs>
      <w:ind w:left="1135"/>
    </w:pPr>
  </w:style>
  <w:style w:type="character" w:customStyle="1" w:styleId="82Char1">
    <w:name w:val="8.2 Char1"/>
    <w:basedOn w:val="81Char"/>
    <w:link w:val="82"/>
    <w:rsid w:val="00111186"/>
    <w:rPr>
      <w:rFonts w:ascii="Arial" w:hAnsi="Arial" w:cs="Arial"/>
      <w:sz w:val="18"/>
      <w:szCs w:val="18"/>
      <w:lang w:eastAsia="nl-NL"/>
    </w:rPr>
  </w:style>
  <w:style w:type="paragraph" w:customStyle="1" w:styleId="82link2">
    <w:name w:val="8.2 link 2"/>
    <w:basedOn w:val="81link1"/>
    <w:rsid w:val="00111186"/>
    <w:pPr>
      <w:tabs>
        <w:tab w:val="clear" w:pos="851"/>
        <w:tab w:val="left" w:pos="1134"/>
        <w:tab w:val="left" w:pos="1843"/>
        <w:tab w:val="left" w:pos="2552"/>
      </w:tabs>
      <w:ind w:left="1135"/>
    </w:pPr>
    <w:rPr>
      <w:color w:val="auto"/>
    </w:rPr>
  </w:style>
  <w:style w:type="paragraph" w:customStyle="1" w:styleId="82link3">
    <w:name w:val="8.2 link 3"/>
    <w:basedOn w:val="82link2"/>
    <w:rsid w:val="00111186"/>
    <w:pPr>
      <w:tabs>
        <w:tab w:val="clear" w:pos="1134"/>
        <w:tab w:val="clear" w:pos="1560"/>
        <w:tab w:val="clear" w:pos="1843"/>
        <w:tab w:val="clear" w:pos="2552"/>
        <w:tab w:val="left" w:pos="1418"/>
      </w:tabs>
      <w:ind w:left="1418"/>
    </w:pPr>
    <w:rPr>
      <w:color w:val="000000"/>
    </w:rPr>
  </w:style>
  <w:style w:type="paragraph" w:customStyle="1" w:styleId="82linkHoofdgr50">
    <w:name w:val="8.2 link Hoofdgr.50"/>
    <w:basedOn w:val="81linkLot50"/>
    <w:next w:val="82link2"/>
    <w:rsid w:val="00111186"/>
    <w:pPr>
      <w:ind w:firstLine="0"/>
      <w:outlineLvl w:val="8"/>
    </w:pPr>
    <w:rPr>
      <w:color w:val="800000"/>
    </w:rPr>
  </w:style>
  <w:style w:type="paragraph" w:customStyle="1" w:styleId="83">
    <w:name w:val="8.3"/>
    <w:basedOn w:val="82"/>
    <w:link w:val="83Char1"/>
    <w:rsid w:val="00111186"/>
    <w:pPr>
      <w:tabs>
        <w:tab w:val="clear" w:pos="1134"/>
        <w:tab w:val="left" w:pos="1418"/>
      </w:tabs>
      <w:ind w:left="1418"/>
    </w:pPr>
  </w:style>
  <w:style w:type="character" w:customStyle="1" w:styleId="83Char1">
    <w:name w:val="8.3 Char1"/>
    <w:basedOn w:val="82Char1"/>
    <w:link w:val="83"/>
    <w:rsid w:val="00111186"/>
    <w:rPr>
      <w:rFonts w:ascii="Arial" w:hAnsi="Arial" w:cs="Arial"/>
      <w:sz w:val="18"/>
      <w:szCs w:val="18"/>
      <w:lang w:eastAsia="nl-NL"/>
    </w:rPr>
  </w:style>
  <w:style w:type="paragraph" w:customStyle="1" w:styleId="83Kenm">
    <w:name w:val="8.3 Kenm"/>
    <w:basedOn w:val="83"/>
    <w:link w:val="83KenmChar"/>
    <w:autoRedefine/>
    <w:rsid w:val="00111186"/>
    <w:pPr>
      <w:tabs>
        <w:tab w:val="left" w:pos="4253"/>
      </w:tabs>
      <w:spacing w:before="80"/>
      <w:ind w:left="3969" w:hanging="2835"/>
      <w:jc w:val="left"/>
    </w:pPr>
    <w:rPr>
      <w:rFonts w:cs="Times New Roman"/>
      <w:sz w:val="16"/>
      <w:lang w:val="nl-NL"/>
    </w:rPr>
  </w:style>
  <w:style w:type="character" w:customStyle="1" w:styleId="83KenmChar">
    <w:name w:val="8.3 Kenm Char"/>
    <w:link w:val="83Kenm"/>
    <w:rsid w:val="00FD1B49"/>
    <w:rPr>
      <w:rFonts w:ascii="Arial" w:hAnsi="Arial" w:cs="Arial"/>
      <w:sz w:val="16"/>
      <w:szCs w:val="18"/>
      <w:lang w:val="nl-NL" w:eastAsia="nl-NL"/>
    </w:rPr>
  </w:style>
  <w:style w:type="paragraph" w:customStyle="1" w:styleId="83KenmCursiefGrijs-50">
    <w:name w:val="8.3 Kenm + Cursief Grijs-50%"/>
    <w:basedOn w:val="83Kenm"/>
    <w:link w:val="83KenmCursiefGrijs-50Char"/>
    <w:rsid w:val="00111186"/>
    <w:rPr>
      <w:bCs/>
      <w:i/>
      <w:iCs/>
      <w:color w:val="808080"/>
    </w:rPr>
  </w:style>
  <w:style w:type="character" w:customStyle="1" w:styleId="83KenmCursiefGrijs-50Char">
    <w:name w:val="8.3 Kenm + Cursief Grijs-50% Char"/>
    <w:link w:val="83KenmCursiefGrijs-50"/>
    <w:rsid w:val="00111186"/>
    <w:rPr>
      <w:rFonts w:ascii="Arial" w:hAnsi="Arial" w:cs="Arial"/>
      <w:bCs/>
      <w:i/>
      <w:iCs/>
      <w:color w:val="808080"/>
      <w:sz w:val="16"/>
      <w:szCs w:val="18"/>
      <w:lang w:val="nl-NL" w:eastAsia="nl-NL"/>
    </w:rPr>
  </w:style>
  <w:style w:type="paragraph" w:customStyle="1" w:styleId="83Normen">
    <w:name w:val="8.3 Normen"/>
    <w:basedOn w:val="83Kenm"/>
    <w:link w:val="83NormenChar"/>
    <w:rsid w:val="00111186"/>
    <w:pPr>
      <w:tabs>
        <w:tab w:val="clear" w:pos="4253"/>
      </w:tabs>
      <w:ind w:left="4082" w:hanging="113"/>
    </w:pPr>
    <w:rPr>
      <w:b/>
      <w:color w:val="008000"/>
    </w:rPr>
  </w:style>
  <w:style w:type="character" w:customStyle="1" w:styleId="83NormenChar">
    <w:name w:val="8.3 Normen Char"/>
    <w:link w:val="83Normen"/>
    <w:rsid w:val="00111186"/>
    <w:rPr>
      <w:rFonts w:ascii="Arial" w:hAnsi="Arial" w:cs="Arial"/>
      <w:b/>
      <w:color w:val="008000"/>
      <w:sz w:val="16"/>
      <w:szCs w:val="18"/>
      <w:lang w:val="nl-NL" w:eastAsia="nl-NL"/>
    </w:rPr>
  </w:style>
  <w:style w:type="paragraph" w:customStyle="1" w:styleId="83ProM2">
    <w:name w:val="8.3 Pro M2"/>
    <w:basedOn w:val="83ProM"/>
    <w:rsid w:val="00111186"/>
    <w:pPr>
      <w:tabs>
        <w:tab w:val="clear" w:pos="1418"/>
        <w:tab w:val="left" w:pos="1701"/>
      </w:tabs>
      <w:ind w:left="1701"/>
    </w:pPr>
    <w:rPr>
      <w:snapToGrid w:val="0"/>
    </w:rPr>
  </w:style>
  <w:style w:type="paragraph" w:customStyle="1" w:styleId="83ProM3">
    <w:name w:val="8.3 Pro M3"/>
    <w:basedOn w:val="83ProM2"/>
    <w:rsid w:val="00111186"/>
    <w:pPr>
      <w:ind w:left="1985"/>
    </w:pPr>
    <w:rPr>
      <w:lang w:val="nl-NL"/>
    </w:rPr>
  </w:style>
  <w:style w:type="paragraph" w:customStyle="1" w:styleId="84">
    <w:name w:val="8.4"/>
    <w:basedOn w:val="83"/>
    <w:rsid w:val="00111186"/>
    <w:pPr>
      <w:tabs>
        <w:tab w:val="clear" w:pos="1418"/>
        <w:tab w:val="left" w:pos="1701"/>
      </w:tabs>
      <w:ind w:left="1702"/>
    </w:pPr>
  </w:style>
  <w:style w:type="paragraph" w:customStyle="1" w:styleId="Bestek">
    <w:name w:val="Bestek"/>
    <w:basedOn w:val="Standaard"/>
    <w:rsid w:val="00111186"/>
    <w:pPr>
      <w:ind w:left="-851"/>
    </w:pPr>
    <w:rPr>
      <w:rFonts w:ascii="Arial" w:hAnsi="Arial"/>
      <w:b/>
      <w:color w:val="FF0000"/>
    </w:rPr>
  </w:style>
  <w:style w:type="paragraph" w:customStyle="1" w:styleId="Deel">
    <w:name w:val="Deel"/>
    <w:basedOn w:val="Standaard"/>
    <w:autoRedefine/>
    <w:rsid w:val="00111186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FF0000"/>
      <w:sz w:val="18"/>
    </w:rPr>
  </w:style>
  <w:style w:type="paragraph" w:styleId="Documentstructuur">
    <w:name w:val="Document Map"/>
    <w:basedOn w:val="Standaard"/>
    <w:semiHidden/>
    <w:rsid w:val="00111186"/>
    <w:pPr>
      <w:shd w:val="clear" w:color="auto" w:fill="000080"/>
    </w:pPr>
    <w:rPr>
      <w:rFonts w:ascii="Geneva" w:hAnsi="Geneva"/>
    </w:rPr>
  </w:style>
  <w:style w:type="paragraph" w:styleId="Eindnoottekst">
    <w:name w:val="endnote text"/>
    <w:basedOn w:val="Standaard"/>
    <w:semiHidden/>
    <w:rsid w:val="00111186"/>
  </w:style>
  <w:style w:type="paragraph" w:customStyle="1" w:styleId="FACULT">
    <w:name w:val="FACULT"/>
    <w:basedOn w:val="Standaard"/>
    <w:next w:val="Standaard"/>
    <w:rsid w:val="00111186"/>
    <w:rPr>
      <w:color w:val="0000FF"/>
    </w:rPr>
  </w:style>
  <w:style w:type="paragraph" w:customStyle="1" w:styleId="FACULT-1">
    <w:name w:val="FACULT  -1"/>
    <w:basedOn w:val="FACULT"/>
    <w:rsid w:val="00111186"/>
    <w:pPr>
      <w:ind w:left="851"/>
    </w:pPr>
  </w:style>
  <w:style w:type="paragraph" w:customStyle="1" w:styleId="FACULT-2">
    <w:name w:val="FACULT  -2"/>
    <w:basedOn w:val="Standaard"/>
    <w:rsid w:val="00111186"/>
    <w:pPr>
      <w:ind w:left="1701"/>
    </w:pPr>
    <w:rPr>
      <w:color w:val="0000FF"/>
    </w:rPr>
  </w:style>
  <w:style w:type="character" w:customStyle="1" w:styleId="FacultChar">
    <w:name w:val="FacultChar"/>
    <w:rsid w:val="00111186"/>
    <w:rPr>
      <w:color w:val="0000FF"/>
    </w:rPr>
  </w:style>
  <w:style w:type="character" w:styleId="GevolgdeHyperlink">
    <w:name w:val="FollowedHyperlink"/>
    <w:rsid w:val="00111186"/>
    <w:rPr>
      <w:color w:val="800080"/>
      <w:u w:val="single"/>
    </w:rPr>
  </w:style>
  <w:style w:type="paragraph" w:customStyle="1" w:styleId="Hoofdgroep">
    <w:name w:val="Hoofdgroep"/>
    <w:basedOn w:val="Hoofdstuk"/>
    <w:rsid w:val="00111186"/>
    <w:pPr>
      <w:outlineLvl w:val="1"/>
    </w:pPr>
    <w:rPr>
      <w:rFonts w:ascii="Helvetica" w:hAnsi="Helvetica"/>
      <w:b w:val="0"/>
      <w:color w:val="0000FF"/>
    </w:rPr>
  </w:style>
  <w:style w:type="character" w:styleId="Hyperlink">
    <w:name w:val="Hyperlink"/>
    <w:rsid w:val="00111186"/>
    <w:rPr>
      <w:color w:val="0000FF"/>
      <w:u w:val="single"/>
    </w:rPr>
  </w:style>
  <w:style w:type="paragraph" w:styleId="Inhopg1">
    <w:name w:val="toc 1"/>
    <w:basedOn w:val="Standaard"/>
    <w:next w:val="Standaard"/>
    <w:rsid w:val="00111186"/>
    <w:pPr>
      <w:tabs>
        <w:tab w:val="left" w:pos="960"/>
        <w:tab w:val="right" w:pos="8505"/>
      </w:tabs>
      <w:spacing w:before="120" w:after="60"/>
      <w:jc w:val="left"/>
    </w:pPr>
    <w:rPr>
      <w:b/>
      <w:bCs/>
      <w:noProof/>
      <w:color w:val="0000FF"/>
      <w:szCs w:val="24"/>
      <w:lang w:val="nl-NL"/>
    </w:rPr>
  </w:style>
  <w:style w:type="paragraph" w:styleId="Inhopg2">
    <w:name w:val="toc 2"/>
    <w:basedOn w:val="Standaard"/>
    <w:next w:val="Standaard"/>
    <w:autoRedefine/>
    <w:rsid w:val="00111186"/>
    <w:pPr>
      <w:tabs>
        <w:tab w:val="left" w:pos="1440"/>
        <w:tab w:val="right" w:leader="dot" w:pos="8505"/>
      </w:tabs>
      <w:spacing w:before="120"/>
      <w:ind w:left="240"/>
      <w:jc w:val="left"/>
    </w:pPr>
    <w:rPr>
      <w:i/>
      <w:iCs/>
      <w:noProof/>
      <w:sz w:val="18"/>
      <w:szCs w:val="18"/>
      <w:lang w:val="nl-NL"/>
    </w:rPr>
  </w:style>
  <w:style w:type="paragraph" w:styleId="Inhopg3">
    <w:name w:val="toc 3"/>
    <w:basedOn w:val="Standaard"/>
    <w:next w:val="Standaard"/>
    <w:rsid w:val="00111186"/>
    <w:pPr>
      <w:tabs>
        <w:tab w:val="left" w:pos="1980"/>
        <w:tab w:val="left" w:pos="2160"/>
        <w:tab w:val="right" w:leader="dot" w:pos="8505"/>
      </w:tabs>
      <w:ind w:left="480"/>
    </w:pPr>
    <w:rPr>
      <w:noProof/>
      <w:snapToGrid w:val="0"/>
      <w:sz w:val="16"/>
      <w:szCs w:val="18"/>
    </w:rPr>
  </w:style>
  <w:style w:type="paragraph" w:styleId="Inhopg5">
    <w:name w:val="toc 5"/>
    <w:basedOn w:val="Standaard"/>
    <w:next w:val="Standaard"/>
    <w:rsid w:val="00111186"/>
    <w:pPr>
      <w:tabs>
        <w:tab w:val="right" w:leader="dot" w:pos="8505"/>
      </w:tabs>
      <w:ind w:left="960"/>
    </w:pPr>
    <w:rPr>
      <w:sz w:val="16"/>
    </w:rPr>
  </w:style>
  <w:style w:type="paragraph" w:styleId="Inhopg6">
    <w:name w:val="toc 6"/>
    <w:basedOn w:val="Standaard"/>
    <w:next w:val="Standaard"/>
    <w:autoRedefine/>
    <w:rsid w:val="00111186"/>
    <w:pPr>
      <w:ind w:left="1200"/>
    </w:pPr>
    <w:rPr>
      <w:sz w:val="16"/>
    </w:rPr>
  </w:style>
  <w:style w:type="paragraph" w:styleId="Inhopg7">
    <w:name w:val="toc 7"/>
    <w:basedOn w:val="Standaard"/>
    <w:next w:val="Standaard"/>
    <w:autoRedefine/>
    <w:rsid w:val="00111186"/>
    <w:pPr>
      <w:ind w:left="1440"/>
    </w:pPr>
  </w:style>
  <w:style w:type="paragraph" w:styleId="Inhopg8">
    <w:name w:val="toc 8"/>
    <w:basedOn w:val="Standaard"/>
    <w:next w:val="Standaard"/>
    <w:autoRedefine/>
    <w:rsid w:val="00111186"/>
    <w:pPr>
      <w:ind w:left="1680"/>
    </w:pPr>
  </w:style>
  <w:style w:type="paragraph" w:styleId="Inhopg9">
    <w:name w:val="toc 9"/>
    <w:basedOn w:val="Standaard"/>
    <w:next w:val="Standaard"/>
    <w:rsid w:val="00111186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Kop5Blauw">
    <w:name w:val="Kop 5 + Blauw"/>
    <w:basedOn w:val="Kop5"/>
    <w:link w:val="Kop5BlauwChar"/>
    <w:rsid w:val="00111186"/>
    <w:rPr>
      <w:color w:val="0000FF"/>
    </w:rPr>
  </w:style>
  <w:style w:type="character" w:customStyle="1" w:styleId="Kop5BlauwChar">
    <w:name w:val="Kop 5 + Blauw Char"/>
    <w:link w:val="Kop5Blauw"/>
    <w:rsid w:val="00111186"/>
    <w:rPr>
      <w:rFonts w:ascii="Arial" w:hAnsi="Arial"/>
      <w:b/>
      <w:bCs/>
      <w:color w:val="0000FF"/>
      <w:sz w:val="18"/>
      <w:lang w:val="en-US" w:eastAsia="nl-NL"/>
    </w:rPr>
  </w:style>
  <w:style w:type="paragraph" w:styleId="Koptekst">
    <w:name w:val="header"/>
    <w:basedOn w:val="Standaard"/>
    <w:rsid w:val="00111186"/>
    <w:pPr>
      <w:tabs>
        <w:tab w:val="center" w:pos="4536"/>
        <w:tab w:val="right" w:pos="9072"/>
      </w:tabs>
    </w:pPr>
  </w:style>
  <w:style w:type="paragraph" w:customStyle="1" w:styleId="Lijn">
    <w:name w:val="Lijn"/>
    <w:basedOn w:val="Standaard"/>
    <w:link w:val="LijnChar"/>
    <w:autoRedefine/>
    <w:rsid w:val="00111186"/>
    <w:pPr>
      <w:tabs>
        <w:tab w:val="left" w:pos="567"/>
        <w:tab w:val="left" w:pos="1134"/>
        <w:tab w:val="left" w:pos="1701"/>
      </w:tabs>
      <w:spacing w:before="80" w:after="80"/>
      <w:ind w:left="-851"/>
    </w:pPr>
    <w:rPr>
      <w:rFonts w:ascii="Helvetica" w:hAnsi="Helvetica"/>
      <w:color w:val="000000"/>
      <w:spacing w:val="-2"/>
      <w:sz w:val="16"/>
    </w:rPr>
  </w:style>
  <w:style w:type="character" w:customStyle="1" w:styleId="LijnChar">
    <w:name w:val="Lijn Char"/>
    <w:link w:val="Lijn"/>
    <w:rsid w:val="00111186"/>
    <w:rPr>
      <w:rFonts w:ascii="Helvetica" w:hAnsi="Helvetica"/>
      <w:color w:val="000000"/>
      <w:spacing w:val="-2"/>
      <w:sz w:val="16"/>
      <w:lang w:eastAsia="nl-NL"/>
    </w:rPr>
  </w:style>
  <w:style w:type="paragraph" w:customStyle="1" w:styleId="Link">
    <w:name w:val="Link"/>
    <w:autoRedefine/>
    <w:rsid w:val="00111186"/>
    <w:pPr>
      <w:ind w:left="-851"/>
    </w:pPr>
    <w:rPr>
      <w:rFonts w:ascii="Arial" w:hAnsi="Arial" w:cs="Arial"/>
      <w:bCs/>
      <w:color w:val="0000FF"/>
      <w:sz w:val="18"/>
      <w:szCs w:val="24"/>
      <w:lang w:val="nl-NL"/>
    </w:rPr>
  </w:style>
  <w:style w:type="character" w:customStyle="1" w:styleId="MeetChar">
    <w:name w:val="MeetChar"/>
    <w:rsid w:val="00111186"/>
    <w:rPr>
      <w:b/>
      <w:color w:val="008080"/>
    </w:rPr>
  </w:style>
  <w:style w:type="character" w:customStyle="1" w:styleId="Merk">
    <w:name w:val="Merk"/>
    <w:rsid w:val="00111186"/>
    <w:rPr>
      <w:rFonts w:ascii="Helvetica" w:hAnsi="Helvetica"/>
      <w:b/>
      <w:noProof w:val="0"/>
      <w:color w:val="FF0000"/>
      <w:lang w:val="nl-NL"/>
    </w:rPr>
  </w:style>
  <w:style w:type="paragraph" w:customStyle="1" w:styleId="Volgnr">
    <w:name w:val="Volgnr"/>
    <w:basedOn w:val="Standaard"/>
    <w:next w:val="Standaard"/>
    <w:link w:val="VolgnrChar"/>
    <w:rsid w:val="00111186"/>
    <w:pPr>
      <w:ind w:left="-851"/>
      <w:outlineLvl w:val="3"/>
    </w:pPr>
    <w:rPr>
      <w:rFonts w:ascii="Arial" w:hAnsi="Arial"/>
      <w:color w:val="000000"/>
      <w:sz w:val="16"/>
      <w:lang w:val="nl"/>
    </w:rPr>
  </w:style>
  <w:style w:type="character" w:customStyle="1" w:styleId="VolgnrChar">
    <w:name w:val="Volgnr Char"/>
    <w:link w:val="Volgnr"/>
    <w:rsid w:val="00111186"/>
    <w:rPr>
      <w:rFonts w:ascii="Arial" w:hAnsi="Arial"/>
      <w:color w:val="000000"/>
      <w:sz w:val="16"/>
      <w:lang w:val="nl" w:eastAsia="nl-NL"/>
    </w:rPr>
  </w:style>
  <w:style w:type="paragraph" w:customStyle="1" w:styleId="Merk1">
    <w:name w:val="Merk1"/>
    <w:basedOn w:val="Volgnr"/>
    <w:next w:val="Kop4"/>
    <w:link w:val="Merk1Char"/>
    <w:rsid w:val="00111186"/>
    <w:pPr>
      <w:spacing w:before="40" w:after="20"/>
    </w:pPr>
    <w:rPr>
      <w:b/>
      <w:color w:val="FF0000"/>
      <w:lang w:val="nl-BE"/>
    </w:rPr>
  </w:style>
  <w:style w:type="character" w:customStyle="1" w:styleId="Merk1Char">
    <w:name w:val="Merk1 Char"/>
    <w:link w:val="Merk1"/>
    <w:rsid w:val="00111186"/>
    <w:rPr>
      <w:rFonts w:ascii="Arial" w:hAnsi="Arial"/>
      <w:b/>
      <w:color w:val="FF0000"/>
      <w:sz w:val="16"/>
      <w:lang w:val="nl" w:eastAsia="nl-NL"/>
    </w:rPr>
  </w:style>
  <w:style w:type="paragraph" w:customStyle="1" w:styleId="Merk2">
    <w:name w:val="Merk2"/>
    <w:basedOn w:val="Merk1"/>
    <w:rsid w:val="00111186"/>
    <w:pPr>
      <w:spacing w:before="60" w:after="60"/>
      <w:ind w:left="567" w:hanging="1418"/>
    </w:pPr>
    <w:rPr>
      <w:b w:val="0"/>
      <w:color w:val="0000FF"/>
    </w:rPr>
  </w:style>
  <w:style w:type="character" w:customStyle="1" w:styleId="MerkChar">
    <w:name w:val="MerkChar"/>
    <w:rsid w:val="00111186"/>
    <w:rPr>
      <w:color w:val="FF6600"/>
    </w:rPr>
  </w:style>
  <w:style w:type="paragraph" w:customStyle="1" w:styleId="MerkPar">
    <w:name w:val="MerkPar"/>
    <w:basedOn w:val="Standaard"/>
    <w:link w:val="MerkParChar"/>
    <w:rsid w:val="00111186"/>
    <w:rPr>
      <w:color w:val="FF6600"/>
      <w:lang w:val="x-none"/>
    </w:rPr>
  </w:style>
  <w:style w:type="character" w:customStyle="1" w:styleId="MerkParChar">
    <w:name w:val="MerkPar Char"/>
    <w:link w:val="MerkPar"/>
    <w:rsid w:val="001674BB"/>
    <w:rPr>
      <w:color w:val="FF6600"/>
      <w:lang w:eastAsia="nl-NL"/>
    </w:rPr>
  </w:style>
  <w:style w:type="paragraph" w:customStyle="1" w:styleId="Meting">
    <w:name w:val="Meting"/>
    <w:basedOn w:val="Standaard"/>
    <w:rsid w:val="00111186"/>
    <w:pPr>
      <w:ind w:left="1418" w:hanging="1418"/>
    </w:pPr>
  </w:style>
  <w:style w:type="paragraph" w:customStyle="1" w:styleId="Nota">
    <w:name w:val="Nota"/>
    <w:basedOn w:val="Standaard"/>
    <w:rsid w:val="00111186"/>
    <w:rPr>
      <w:spacing w:val="-3"/>
      <w:lang w:val="en-US"/>
    </w:rPr>
  </w:style>
  <w:style w:type="paragraph" w:customStyle="1" w:styleId="OFWEL">
    <w:name w:val="OFWEL"/>
    <w:basedOn w:val="Standaard"/>
    <w:next w:val="Standaard"/>
    <w:rsid w:val="00111186"/>
    <w:pPr>
      <w:jc w:val="left"/>
    </w:pPr>
    <w:rPr>
      <w:color w:val="008080"/>
    </w:rPr>
  </w:style>
  <w:style w:type="paragraph" w:customStyle="1" w:styleId="OFWEL-1">
    <w:name w:val="OFWEL -1"/>
    <w:basedOn w:val="OFWEL"/>
    <w:rsid w:val="00111186"/>
    <w:pPr>
      <w:ind w:left="851"/>
    </w:pPr>
    <w:rPr>
      <w:spacing w:val="-3"/>
    </w:rPr>
  </w:style>
  <w:style w:type="paragraph" w:customStyle="1" w:styleId="OFWEL-2">
    <w:name w:val="OFWEL -2"/>
    <w:basedOn w:val="OFWEL-1"/>
    <w:rsid w:val="00111186"/>
    <w:pPr>
      <w:ind w:left="1701"/>
    </w:pPr>
  </w:style>
  <w:style w:type="paragraph" w:customStyle="1" w:styleId="OFWEL-3">
    <w:name w:val="OFWEL -3"/>
    <w:basedOn w:val="OFWEL-2"/>
    <w:rsid w:val="00111186"/>
    <w:pPr>
      <w:ind w:left="2552"/>
    </w:pPr>
  </w:style>
  <w:style w:type="character" w:customStyle="1" w:styleId="OfwelChar">
    <w:name w:val="OfwelChar"/>
    <w:rsid w:val="00111186"/>
    <w:rPr>
      <w:color w:val="008080"/>
      <w:lang w:val="nl-BE"/>
    </w:rPr>
  </w:style>
  <w:style w:type="character" w:customStyle="1" w:styleId="OptieChar">
    <w:name w:val="OptieChar"/>
    <w:rsid w:val="00111186"/>
    <w:rPr>
      <w:color w:val="FF0000"/>
    </w:rPr>
  </w:style>
  <w:style w:type="character" w:customStyle="1" w:styleId="Post">
    <w:name w:val="Post"/>
    <w:rsid w:val="00111186"/>
    <w:rPr>
      <w:rFonts w:ascii="Arial" w:hAnsi="Arial" w:cs="Arial"/>
      <w:noProof/>
      <w:color w:val="0000FF"/>
      <w:sz w:val="16"/>
      <w:szCs w:val="16"/>
      <w:lang w:val="fr-FR"/>
    </w:rPr>
  </w:style>
  <w:style w:type="paragraph" w:customStyle="1" w:styleId="Project">
    <w:name w:val="Project"/>
    <w:basedOn w:val="Standaard"/>
    <w:rsid w:val="00111186"/>
    <w:pPr>
      <w:suppressAutoHyphens/>
    </w:pPr>
    <w:rPr>
      <w:color w:val="800080"/>
      <w:spacing w:val="-3"/>
    </w:rPr>
  </w:style>
  <w:style w:type="character" w:customStyle="1" w:styleId="Referentie">
    <w:name w:val="Referentie"/>
    <w:rsid w:val="00111186"/>
    <w:rPr>
      <w:color w:val="FF6600"/>
    </w:rPr>
  </w:style>
  <w:style w:type="character" w:customStyle="1" w:styleId="Revisie1">
    <w:name w:val="Revisie1"/>
    <w:rsid w:val="00111186"/>
    <w:rPr>
      <w:color w:val="008080"/>
    </w:rPr>
  </w:style>
  <w:style w:type="character" w:customStyle="1" w:styleId="RevisieDatum">
    <w:name w:val="RevisieDatum"/>
    <w:rsid w:val="00111186"/>
    <w:rPr>
      <w:vanish/>
      <w:color w:val="auto"/>
    </w:rPr>
  </w:style>
  <w:style w:type="paragraph" w:customStyle="1" w:styleId="SfbCode">
    <w:name w:val="Sfb_Code"/>
    <w:basedOn w:val="Standaard"/>
    <w:next w:val="Lijn"/>
    <w:link w:val="SfbCodeChar"/>
    <w:autoRedefine/>
    <w:rsid w:val="00111186"/>
    <w:pPr>
      <w:spacing w:before="20" w:after="40"/>
      <w:ind w:left="567"/>
    </w:pPr>
    <w:rPr>
      <w:rFonts w:ascii="Arial" w:hAnsi="Arial" w:cs="Arial"/>
      <w:b/>
      <w:snapToGrid w:val="0"/>
      <w:color w:val="FF0000"/>
      <w:sz w:val="18"/>
      <w:szCs w:val="18"/>
    </w:rPr>
  </w:style>
  <w:style w:type="character" w:customStyle="1" w:styleId="SfbCodeChar">
    <w:name w:val="Sfb_Code Char"/>
    <w:link w:val="SfbCode"/>
    <w:rsid w:val="00111186"/>
    <w:rPr>
      <w:rFonts w:ascii="Arial" w:hAnsi="Arial" w:cs="Arial"/>
      <w:b/>
      <w:snapToGrid w:val="0"/>
      <w:color w:val="FF0000"/>
      <w:sz w:val="18"/>
      <w:szCs w:val="18"/>
      <w:lang w:eastAsia="nl-NL"/>
    </w:rPr>
  </w:style>
  <w:style w:type="paragraph" w:styleId="Standaardinspringing">
    <w:name w:val="Normal Indent"/>
    <w:basedOn w:val="Standaard"/>
    <w:semiHidden/>
    <w:rsid w:val="00111186"/>
    <w:pPr>
      <w:ind w:left="1418"/>
    </w:pPr>
  </w:style>
  <w:style w:type="paragraph" w:customStyle="1" w:styleId="Verdana6pt">
    <w:name w:val="Verdana 6 pt"/>
    <w:basedOn w:val="Standaard"/>
    <w:semiHidden/>
    <w:rsid w:val="00111186"/>
    <w:pPr>
      <w:spacing w:line="168" w:lineRule="atLeast"/>
      <w:jc w:val="center"/>
    </w:pPr>
    <w:rPr>
      <w:rFonts w:ascii="Verdana" w:hAnsi="Verdana"/>
      <w:b/>
      <w:bCs/>
      <w:color w:val="FFFFFF"/>
      <w:sz w:val="16"/>
      <w:szCs w:val="13"/>
      <w:shd w:val="clear" w:color="auto" w:fill="FF0000"/>
    </w:rPr>
  </w:style>
  <w:style w:type="character" w:customStyle="1" w:styleId="Verdana6ptVet">
    <w:name w:val="Verdana 6 pt Vet"/>
    <w:semiHidden/>
    <w:rsid w:val="00111186"/>
    <w:rPr>
      <w:rFonts w:ascii="Verdana" w:hAnsi="Verdana"/>
      <w:b/>
      <w:bCs/>
      <w:color w:val="000000"/>
      <w:sz w:val="16"/>
      <w:szCs w:val="12"/>
    </w:rPr>
  </w:style>
  <w:style w:type="character" w:customStyle="1" w:styleId="Verdana6ptZwart">
    <w:name w:val="Verdana 6 pt Zwart"/>
    <w:semiHidden/>
    <w:rsid w:val="00111186"/>
    <w:rPr>
      <w:rFonts w:ascii="Verdana" w:hAnsi="Verdana"/>
      <w:color w:val="000000"/>
      <w:sz w:val="16"/>
      <w:szCs w:val="12"/>
    </w:rPr>
  </w:style>
  <w:style w:type="paragraph" w:customStyle="1" w:styleId="Verdana6ptZwartCentrerenRegelafstandMinimaal84">
    <w:name w:val="Verdana 6 pt Zwart Centreren Regelafstand:  Minimaal 84 ..."/>
    <w:basedOn w:val="Standaard"/>
    <w:semiHidden/>
    <w:rsid w:val="00111186"/>
    <w:pPr>
      <w:spacing w:line="160" w:lineRule="atLeast"/>
      <w:jc w:val="center"/>
    </w:pPr>
    <w:rPr>
      <w:rFonts w:ascii="Verdana" w:hAnsi="Verdana"/>
      <w:color w:val="000000"/>
      <w:sz w:val="16"/>
      <w:szCs w:val="12"/>
    </w:rPr>
  </w:style>
  <w:style w:type="paragraph" w:customStyle="1" w:styleId="Verdana6ptZwartRegelafstandMinimaal84pt">
    <w:name w:val="Verdana 6 pt Zwart Regelafstand:  Minimaal 84 pt"/>
    <w:basedOn w:val="Standaard"/>
    <w:semiHidden/>
    <w:rsid w:val="00111186"/>
    <w:pPr>
      <w:spacing w:line="168" w:lineRule="atLeast"/>
    </w:pPr>
    <w:rPr>
      <w:rFonts w:ascii="Verdana" w:hAnsi="Verdana"/>
      <w:color w:val="000000"/>
      <w:sz w:val="16"/>
      <w:szCs w:val="12"/>
    </w:rPr>
  </w:style>
  <w:style w:type="paragraph" w:customStyle="1" w:styleId="Verdana8ptVetZwartCentrerenRegelafstandMinimaal">
    <w:name w:val="Verdana 8 pt Vet Zwart Centreren Regelafstand:  Minimaal..."/>
    <w:basedOn w:val="Standaard"/>
    <w:semiHidden/>
    <w:rsid w:val="00111186"/>
    <w:pPr>
      <w:spacing w:line="168" w:lineRule="atLeast"/>
      <w:jc w:val="center"/>
    </w:pPr>
    <w:rPr>
      <w:rFonts w:ascii="Verdana" w:hAnsi="Verdana"/>
      <w:b/>
      <w:bCs/>
      <w:color w:val="000000"/>
      <w:sz w:val="16"/>
    </w:rPr>
  </w:style>
  <w:style w:type="paragraph" w:styleId="Voettekst">
    <w:name w:val="footer"/>
    <w:basedOn w:val="Standaard"/>
    <w:rsid w:val="00111186"/>
    <w:pPr>
      <w:tabs>
        <w:tab w:val="center" w:pos="4819"/>
        <w:tab w:val="right" w:pos="9071"/>
      </w:tabs>
    </w:pPr>
  </w:style>
  <w:style w:type="paragraph" w:customStyle="1" w:styleId="Zieook">
    <w:name w:val="Zie ook"/>
    <w:basedOn w:val="Standaard"/>
    <w:rsid w:val="00111186"/>
    <w:rPr>
      <w:rFonts w:ascii="Arial" w:hAnsi="Arial"/>
      <w:b/>
      <w:sz w:val="16"/>
    </w:rPr>
  </w:style>
  <w:style w:type="paragraph" w:customStyle="1" w:styleId="8table">
    <w:name w:val="8.table"/>
    <w:basedOn w:val="83"/>
    <w:rsid w:val="001674BB"/>
    <w:pPr>
      <w:tabs>
        <w:tab w:val="left" w:pos="2835"/>
        <w:tab w:val="left" w:pos="4536"/>
        <w:tab w:val="left" w:pos="6237"/>
      </w:tabs>
    </w:pPr>
    <w:rPr>
      <w:rFonts w:ascii="Helvetica" w:hAnsi="Helvetica"/>
      <w:color w:val="0000FF"/>
    </w:rPr>
  </w:style>
  <w:style w:type="paragraph" w:styleId="Lijstopsomteken">
    <w:name w:val="List Bullet"/>
    <w:basedOn w:val="Standaard"/>
    <w:autoRedefine/>
    <w:rsid w:val="001674BB"/>
    <w:pPr>
      <w:tabs>
        <w:tab w:val="num" w:pos="360"/>
      </w:tabs>
      <w:ind w:left="360" w:hanging="360"/>
    </w:pPr>
    <w:rPr>
      <w:rFonts w:ascii="Helvetica" w:hAnsi="Helvetica"/>
      <w:lang w:val="en-US"/>
    </w:rPr>
  </w:style>
  <w:style w:type="character" w:styleId="Paginanummer">
    <w:name w:val="page number"/>
    <w:basedOn w:val="Standaardalinea-lettertype"/>
    <w:rsid w:val="001674BB"/>
  </w:style>
  <w:style w:type="paragraph" w:styleId="Bloktekst">
    <w:name w:val="Block Text"/>
    <w:basedOn w:val="Standaard"/>
    <w:rsid w:val="001674BB"/>
    <w:pPr>
      <w:tabs>
        <w:tab w:val="left" w:pos="700"/>
        <w:tab w:val="left" w:pos="1400"/>
        <w:tab w:val="left" w:pos="2120"/>
        <w:tab w:val="left" w:pos="2820"/>
        <w:tab w:val="left" w:pos="3540"/>
        <w:tab w:val="left" w:pos="4240"/>
        <w:tab w:val="left" w:pos="4960"/>
        <w:tab w:val="left" w:pos="5660"/>
        <w:tab w:val="left" w:pos="6380"/>
        <w:tab w:val="left" w:pos="7080"/>
      </w:tabs>
      <w:spacing w:line="240" w:lineRule="atLeast"/>
      <w:ind w:left="1100" w:right="180"/>
    </w:pPr>
    <w:rPr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1118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111186"/>
    <w:rPr>
      <w:rFonts w:ascii="Tahoma" w:hAnsi="Tahoma" w:cs="Tahoma"/>
      <w:sz w:val="16"/>
      <w:szCs w:val="16"/>
      <w:lang w:eastAsia="nl-NL"/>
    </w:rPr>
  </w:style>
  <w:style w:type="character" w:styleId="Verwijzingopmerking">
    <w:name w:val="annotation reference"/>
    <w:semiHidden/>
    <w:rsid w:val="00952064"/>
    <w:rPr>
      <w:sz w:val="16"/>
      <w:szCs w:val="16"/>
    </w:rPr>
  </w:style>
  <w:style w:type="paragraph" w:styleId="Tekstopmerking">
    <w:name w:val="annotation text"/>
    <w:basedOn w:val="Standaard"/>
    <w:semiHidden/>
    <w:rsid w:val="00952064"/>
    <w:pPr>
      <w:jc w:val="left"/>
    </w:pPr>
    <w:rPr>
      <w:lang w:val="nl-NL"/>
    </w:rPr>
  </w:style>
  <w:style w:type="paragraph" w:customStyle="1" w:styleId="Kop4Rood">
    <w:name w:val="Kop 4 + Rood"/>
    <w:basedOn w:val="Kop4"/>
    <w:link w:val="Kop4RoodChar"/>
    <w:rsid w:val="00111186"/>
    <w:rPr>
      <w:bCs/>
      <w:color w:val="FF0000"/>
    </w:rPr>
  </w:style>
  <w:style w:type="character" w:customStyle="1" w:styleId="Kop4RoodChar">
    <w:name w:val="Kop 4 + Rood Char"/>
    <w:link w:val="Kop4Rood"/>
    <w:rsid w:val="00111186"/>
    <w:rPr>
      <w:rFonts w:ascii="Arial" w:hAnsi="Arial"/>
      <w:bCs/>
      <w:color w:val="FF0000"/>
      <w:sz w:val="16"/>
      <w:lang w:val="nl-NL" w:eastAsia="nl-NL"/>
    </w:rPr>
  </w:style>
  <w:style w:type="paragraph" w:customStyle="1" w:styleId="SfBCode0">
    <w:name w:val="SfB_Code"/>
    <w:basedOn w:val="Standaard"/>
    <w:rsid w:val="00111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opal.be" TargetMode="External"/><Relationship Id="rId4" Type="http://schemas.openxmlformats.org/officeDocument/2006/relationships/styles" Target="styles.xml"/><Relationship Id="rId9" Type="http://schemas.openxmlformats.org/officeDocument/2006/relationships/hyperlink" Target="http://shop.nbn.be/Search/SearchResults.aspx?a=NBN+EN+10223-7&amp;b=&amp;c=&amp;d=&amp;e=&amp;f=&amp;g=1&amp;h=0&amp;i=&amp;j=docnr&amp;UIc=nl&amp;k=0&amp;y=&amp;m=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%20Simar\AppData\Roaming\Microsoft\Sjablonen\Fabrikant%20Bestek%202006%20R6%20NL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6B1C0D29EC47819D354E0E19693D" ma:contentTypeVersion="16" ma:contentTypeDescription="Een nieuw document maken." ma:contentTypeScope="" ma:versionID="467509bf55659839d9038f4b4a3c4886">
  <xsd:schema xmlns:xsd="http://www.w3.org/2001/XMLSchema" xmlns:xs="http://www.w3.org/2001/XMLSchema" xmlns:p="http://schemas.microsoft.com/office/2006/metadata/properties" xmlns:ns2="b2aa5cac-15ac-4f4e-9b7d-9dda6079f8d9" xmlns:ns3="78b2e47e-b03f-490d-8c6b-7e45831adba0" targetNamespace="http://schemas.microsoft.com/office/2006/metadata/properties" ma:root="true" ma:fieldsID="746af7281df0397d56ef7d6d04afec0a" ns2:_="" ns3:_="">
    <xsd:import namespace="b2aa5cac-15ac-4f4e-9b7d-9dda6079f8d9"/>
    <xsd:import namespace="78b2e47e-b03f-490d-8c6b-7e45831a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a5cac-15ac-4f4e-9b7d-9dda6079f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eeec722-0467-4fe9-aa2f-e226ce6df5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e47e-b03f-490d-8c6b-7e45831a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1258dc-d89e-4e4a-b346-8f333660b419}" ma:internalName="TaxCatchAll" ma:showField="CatchAllData" ma:web="78b2e47e-b03f-490d-8c6b-7e45831a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83E1C8-99B4-4899-BF68-B92A99E4E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a5cac-15ac-4f4e-9b7d-9dda6079f8d9"/>
    <ds:schemaRef ds:uri="78b2e47e-b03f-490d-8c6b-7e45831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5F8AE9-7185-44DB-BC49-89CC0DAEE9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 Simar\AppData\Roaming\Microsoft\Sjablonen\Fabrikant Bestek 2006 R6 NL.dotx</Template>
  <TotalTime>12</TotalTime>
  <Pages>3</Pages>
  <Words>556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Draadmathekwerken, staal</vt:lpstr>
    </vt:vector>
  </TitlesOfParts>
  <Manager>Redactie CBS</Manager>
  <Company>Cobosystems NV</Company>
  <LinksUpToDate>false</LinksUpToDate>
  <CharactersWithSpaces>4223</CharactersWithSpaces>
  <SharedDoc>false</SharedDoc>
  <HLinks>
    <vt:vector size="24" baseType="variant">
      <vt:variant>
        <vt:i4>1114133</vt:i4>
      </vt:variant>
      <vt:variant>
        <vt:i4>9</vt:i4>
      </vt:variant>
      <vt:variant>
        <vt:i4>0</vt:i4>
      </vt:variant>
      <vt:variant>
        <vt:i4>5</vt:i4>
      </vt:variant>
      <vt:variant>
        <vt:lpwstr>http://www.kopal.be/</vt:lpwstr>
      </vt:variant>
      <vt:variant>
        <vt:lpwstr/>
      </vt:variant>
      <vt:variant>
        <vt:i4>6815838</vt:i4>
      </vt:variant>
      <vt:variant>
        <vt:i4>6</vt:i4>
      </vt:variant>
      <vt:variant>
        <vt:i4>0</vt:i4>
      </vt:variant>
      <vt:variant>
        <vt:i4>5</vt:i4>
      </vt:variant>
      <vt:variant>
        <vt:lpwstr>mailto:info@kopal.be</vt:lpwstr>
      </vt:variant>
      <vt:variant>
        <vt:lpwstr/>
      </vt:variant>
      <vt:variant>
        <vt:i4>1507342</vt:i4>
      </vt:variant>
      <vt:variant>
        <vt:i4>0</vt:i4>
      </vt:variant>
      <vt:variant>
        <vt:i4>0</vt:i4>
      </vt:variant>
      <vt:variant>
        <vt:i4>5</vt:i4>
      </vt:variant>
      <vt:variant>
        <vt:lpwstr>http://shop.nbn.be/Search/SearchResults.aspx?a=NBN+EN+10223-7&amp;b=&amp;c=&amp;d=&amp;e=&amp;f=&amp;g=1&amp;h=0&amp;i=&amp;j=docnr&amp;UIc=nl&amp;k=0&amp;y=&amp;m=</vt:lpwstr>
      </vt:variant>
      <vt:variant>
        <vt:lpwstr/>
      </vt:variant>
      <vt:variant>
        <vt:i4>1179731</vt:i4>
      </vt:variant>
      <vt:variant>
        <vt:i4>-1</vt:i4>
      </vt:variant>
      <vt:variant>
        <vt:i4>1343</vt:i4>
      </vt:variant>
      <vt:variant>
        <vt:i4>1</vt:i4>
      </vt:variant>
      <vt:variant>
        <vt:lpwstr>http://www.kopal.be/joomla25/images/logo.png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Draadmathekwerken, staal</dc:title>
  <dc:subject>KOPAL</dc:subject>
  <dc:creator>Ludo Vanroy</dc:creator>
  <cp:keywords>Copyright Cobosystems 2014</cp:keywords>
  <cp:lastModifiedBy>Yves Van Vaerenbergh</cp:lastModifiedBy>
  <cp:revision>10</cp:revision>
  <cp:lastPrinted>2011-05-13T10:25:00Z</cp:lastPrinted>
  <dcterms:created xsi:type="dcterms:W3CDTF">2022-09-20T13:28:00Z</dcterms:created>
  <dcterms:modified xsi:type="dcterms:W3CDTF">2022-10-14T08:04:00Z</dcterms:modified>
  <cp:category>Fabrikantbestekteksten R6 2011</cp:category>
  <cp:contentStatus>Ontwerptekst</cp:contentStatus>
</cp:coreProperties>
</file>